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0451" w14:textId="77777777" w:rsidR="00C362E6" w:rsidRPr="00EF3149" w:rsidRDefault="00C362E6" w:rsidP="00C362E6">
      <w:pPr>
        <w:pStyle w:val="Corpodetexto"/>
        <w:spacing w:after="0"/>
        <w:jc w:val="center"/>
        <w:rPr>
          <w:sz w:val="20"/>
        </w:rPr>
      </w:pPr>
      <w:r w:rsidRPr="00EF3149">
        <w:rPr>
          <w:sz w:val="20"/>
        </w:rPr>
        <w:drawing>
          <wp:inline distT="0" distB="0" distL="0" distR="0" wp14:anchorId="7AE56CDA" wp14:editId="4E8DE573">
            <wp:extent cx="883920" cy="9842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884405" cy="984884"/>
                    </a:xfrm>
                    <a:prstGeom prst="rect">
                      <a:avLst/>
                    </a:prstGeom>
                  </pic:spPr>
                </pic:pic>
              </a:graphicData>
            </a:graphic>
          </wp:inline>
        </w:drawing>
      </w:r>
    </w:p>
    <w:p w14:paraId="3A1D8A37" w14:textId="77777777" w:rsidR="00C362E6" w:rsidRPr="00EF3149" w:rsidRDefault="00C362E6" w:rsidP="00C362E6">
      <w:pPr>
        <w:jc w:val="center"/>
        <w:rPr>
          <w:sz w:val="28"/>
        </w:rPr>
      </w:pPr>
      <w:r w:rsidRPr="00EF3149">
        <w:rPr>
          <w:color w:val="365F91"/>
          <w:sz w:val="28"/>
        </w:rPr>
        <w:t>MUNICÍPIO</w:t>
      </w:r>
      <w:r w:rsidRPr="00EF3149">
        <w:rPr>
          <w:color w:val="365F91"/>
          <w:spacing w:val="-7"/>
          <w:sz w:val="28"/>
        </w:rPr>
        <w:t xml:space="preserve"> </w:t>
      </w:r>
      <w:r w:rsidRPr="00EF3149">
        <w:rPr>
          <w:color w:val="365F91"/>
          <w:sz w:val="28"/>
        </w:rPr>
        <w:t>DE</w:t>
      </w:r>
      <w:r w:rsidRPr="00EF3149">
        <w:rPr>
          <w:color w:val="365F91"/>
          <w:spacing w:val="-3"/>
          <w:sz w:val="28"/>
        </w:rPr>
        <w:t xml:space="preserve"> </w:t>
      </w:r>
      <w:r w:rsidRPr="00EF3149">
        <w:rPr>
          <w:color w:val="365F91"/>
          <w:sz w:val="28"/>
        </w:rPr>
        <w:t>SARANDI</w:t>
      </w:r>
    </w:p>
    <w:p w14:paraId="1A4C4450" w14:textId="77777777" w:rsidR="00C362E6" w:rsidRPr="00EF3149" w:rsidRDefault="00C362E6" w:rsidP="00C362E6">
      <w:pPr>
        <w:jc w:val="center"/>
        <w:rPr>
          <w:sz w:val="28"/>
        </w:rPr>
      </w:pPr>
      <w:r w:rsidRPr="00EF3149">
        <w:rPr>
          <w:color w:val="365F91"/>
          <w:sz w:val="28"/>
        </w:rPr>
        <w:t>Estado</w:t>
      </w:r>
      <w:r w:rsidRPr="00EF3149">
        <w:rPr>
          <w:color w:val="365F91"/>
          <w:spacing w:val="-1"/>
          <w:sz w:val="28"/>
        </w:rPr>
        <w:t xml:space="preserve"> </w:t>
      </w:r>
      <w:r w:rsidRPr="00EF3149">
        <w:rPr>
          <w:color w:val="365F91"/>
          <w:sz w:val="28"/>
        </w:rPr>
        <w:t>do</w:t>
      </w:r>
      <w:r w:rsidRPr="00EF3149">
        <w:rPr>
          <w:color w:val="365F91"/>
          <w:spacing w:val="1"/>
          <w:sz w:val="28"/>
        </w:rPr>
        <w:t xml:space="preserve"> </w:t>
      </w:r>
      <w:r w:rsidRPr="00EF3149">
        <w:rPr>
          <w:color w:val="365F91"/>
          <w:sz w:val="28"/>
        </w:rPr>
        <w:t>Paraná</w:t>
      </w:r>
    </w:p>
    <w:p w14:paraId="5F3F110D" w14:textId="151AD541" w:rsidR="00C362E6" w:rsidRPr="00EF3149" w:rsidRDefault="00C362E6" w:rsidP="00C362E6"/>
    <w:p w14:paraId="4173E259" w14:textId="191EA9C1" w:rsidR="00C362E6" w:rsidRPr="00EF3149" w:rsidRDefault="00C362E6" w:rsidP="00C362E6"/>
    <w:p w14:paraId="48630BEF" w14:textId="452DB5A1" w:rsidR="00C362E6" w:rsidRPr="00EF3149" w:rsidRDefault="00C362E6" w:rsidP="00C362E6"/>
    <w:p w14:paraId="059DBA22" w14:textId="77777777" w:rsidR="00C362E6" w:rsidRPr="00EF3149" w:rsidRDefault="00C362E6" w:rsidP="00C362E6"/>
    <w:p w14:paraId="3D3FE789" w14:textId="5E81C6CC" w:rsidR="002A46FA" w:rsidRPr="00EF3149" w:rsidRDefault="006637C4" w:rsidP="00C362E6">
      <w:pPr>
        <w:pStyle w:val="Heading11"/>
        <w:tabs>
          <w:tab w:val="left" w:pos="1070"/>
        </w:tabs>
        <w:ind w:left="0" w:firstLine="0"/>
        <w:jc w:val="center"/>
        <w:rPr>
          <w:rFonts w:asciiTheme="minorHAnsi" w:hAnsiTheme="minorHAnsi" w:cstheme="minorHAnsi"/>
        </w:rPr>
      </w:pPr>
      <w:r w:rsidRPr="00EF3149">
        <w:rPr>
          <w:rFonts w:asciiTheme="minorHAnsi" w:hAnsiTheme="minorHAnsi" w:cstheme="minorHAnsi"/>
        </w:rPr>
        <w:t>MATRIZ</w:t>
      </w:r>
      <w:r w:rsidR="002A46FA" w:rsidRPr="00EF3149">
        <w:rPr>
          <w:rFonts w:asciiTheme="minorHAnsi" w:hAnsiTheme="minorHAnsi" w:cstheme="minorHAnsi"/>
        </w:rPr>
        <w:t xml:space="preserve"> DE RISCO</w:t>
      </w:r>
    </w:p>
    <w:p w14:paraId="57A237C7" w14:textId="77777777" w:rsidR="002A46FA" w:rsidRPr="00EF3149" w:rsidRDefault="002A46FA" w:rsidP="002A46FA">
      <w:pPr>
        <w:pStyle w:val="Corpodetexto"/>
        <w:rPr>
          <w:rFonts w:asciiTheme="minorHAnsi" w:hAnsiTheme="minorHAnsi" w:cstheme="minorHAnsi"/>
          <w:b/>
          <w:sz w:val="31"/>
        </w:rPr>
      </w:pPr>
    </w:p>
    <w:p w14:paraId="1D24FEE1" w14:textId="77777777" w:rsidR="00AC25E8" w:rsidRPr="00EF3149" w:rsidRDefault="00AC25E8" w:rsidP="00AC25E8">
      <w:pPr>
        <w:pStyle w:val="Heading21"/>
        <w:rPr>
          <w:rFonts w:asciiTheme="minorHAnsi" w:hAnsiTheme="minorHAnsi" w:cstheme="minorHAnsi"/>
          <w:sz w:val="24"/>
          <w:szCs w:val="24"/>
        </w:rPr>
      </w:pPr>
      <w:bookmarkStart w:id="0" w:name="_TOC_250003"/>
      <w:bookmarkEnd w:id="0"/>
      <w:r w:rsidRPr="00EF3149">
        <w:rPr>
          <w:rFonts w:asciiTheme="minorHAnsi" w:hAnsiTheme="minorHAnsi" w:cstheme="minorHAnsi"/>
          <w:sz w:val="24"/>
          <w:szCs w:val="24"/>
        </w:rPr>
        <w:t xml:space="preserve">SECRETARIA RESPONSÁVEL: </w:t>
      </w:r>
    </w:p>
    <w:p w14:paraId="163320E9" w14:textId="77777777" w:rsidR="00AC25E8" w:rsidRPr="00EF3149" w:rsidRDefault="00AC25E8" w:rsidP="00AC25E8">
      <w:pPr>
        <w:pStyle w:val="Heading21"/>
        <w:rPr>
          <w:rFonts w:asciiTheme="minorHAnsi" w:hAnsiTheme="minorHAnsi" w:cstheme="minorHAnsi"/>
          <w:sz w:val="24"/>
          <w:szCs w:val="24"/>
        </w:rPr>
      </w:pPr>
    </w:p>
    <w:p w14:paraId="032E86B6" w14:textId="210294C1" w:rsidR="00AC25E8" w:rsidRPr="00EF3149" w:rsidRDefault="000E314E" w:rsidP="000E314E">
      <w:pPr>
        <w:pStyle w:val="Heading21"/>
        <w:jc w:val="both"/>
        <w:rPr>
          <w:rFonts w:asciiTheme="minorHAnsi" w:hAnsiTheme="minorHAnsi" w:cstheme="minorHAnsi"/>
          <w:b w:val="0"/>
          <w:sz w:val="24"/>
          <w:szCs w:val="24"/>
        </w:rPr>
      </w:pPr>
      <w:r w:rsidRPr="00EF3149">
        <w:rPr>
          <w:rFonts w:asciiTheme="minorHAnsi" w:hAnsiTheme="minorHAnsi" w:cstheme="minorHAnsi"/>
          <w:sz w:val="24"/>
          <w:szCs w:val="24"/>
        </w:rPr>
        <w:t>MATRIZ DE RISCO</w:t>
      </w:r>
      <w:r w:rsidR="00AC25E8" w:rsidRPr="00EF3149">
        <w:rPr>
          <w:rFonts w:asciiTheme="minorHAnsi" w:hAnsiTheme="minorHAnsi" w:cstheme="minorHAnsi"/>
          <w:b w:val="0"/>
          <w:sz w:val="24"/>
          <w:szCs w:val="24"/>
        </w:rPr>
        <w:t>: C</w:t>
      </w:r>
      <w:r w:rsidRPr="00EF3149">
        <w:rPr>
          <w:rFonts w:asciiTheme="minorHAnsi" w:hAnsiTheme="minorHAnsi" w:cstheme="minorHAnsi"/>
          <w:b w:val="0"/>
          <w:sz w:val="24"/>
          <w:szCs w:val="24"/>
        </w:rPr>
        <w:t>onforme disposto no inciso XXVII, art. 6º da lei 14.133/2021, a Matriz de Risco consiste em uma cláusula contratual definidora de riscos e de responsabilidades entre as partes e caracterizadora do equilíbrio econômico-financeiro inicial do contrato, em termos de ônus financeiro decorrente de eventos supervenientes à contratação, contendo, no mínimo, as seguintes informações:</w:t>
      </w:r>
    </w:p>
    <w:p w14:paraId="12FBE119" w14:textId="5F7A6252" w:rsidR="000E314E" w:rsidRPr="00EF3149" w:rsidRDefault="00AC25E8" w:rsidP="000E314E">
      <w:pPr>
        <w:pStyle w:val="Heading21"/>
        <w:jc w:val="both"/>
        <w:rPr>
          <w:rFonts w:asciiTheme="minorHAnsi" w:hAnsiTheme="minorHAnsi" w:cstheme="minorHAnsi"/>
          <w:b w:val="0"/>
          <w:sz w:val="24"/>
          <w:szCs w:val="24"/>
        </w:rPr>
      </w:pPr>
      <w:r w:rsidRPr="00EF3149">
        <w:rPr>
          <w:rFonts w:asciiTheme="minorHAnsi" w:hAnsiTheme="minorHAnsi" w:cstheme="minorHAnsi"/>
          <w:b w:val="0"/>
          <w:sz w:val="24"/>
          <w:szCs w:val="24"/>
        </w:rPr>
        <w:t xml:space="preserve"> </w:t>
      </w:r>
      <w:r w:rsidR="00F72D4D" w:rsidRPr="00EF3149">
        <w:rPr>
          <w:rFonts w:asciiTheme="minorHAnsi" w:hAnsiTheme="minorHAnsi" w:cstheme="minorHAnsi"/>
          <w:b w:val="0"/>
          <w:sz w:val="24"/>
          <w:szCs w:val="24"/>
        </w:rPr>
        <w:t>a) L</w:t>
      </w:r>
      <w:r w:rsidR="000E314E" w:rsidRPr="00EF3149">
        <w:rPr>
          <w:rFonts w:asciiTheme="minorHAnsi" w:hAnsiTheme="minorHAnsi" w:cstheme="minorHAnsi"/>
          <w:b w:val="0"/>
          <w:sz w:val="24"/>
          <w:szCs w:val="24"/>
        </w:rPr>
        <w:t>istagem de possíveis eventos supervenientes à assinatura do contrato que possam causar impacto em seu equilíbrio econômico-financeiro e previsão de eventual necessidade de prolação de termo aditivo por ocasião de sua ocorrência;</w:t>
      </w:r>
    </w:p>
    <w:p w14:paraId="63F7394C" w14:textId="4AA24096" w:rsidR="000E314E" w:rsidRPr="00EF3149" w:rsidRDefault="00F72D4D" w:rsidP="000E314E">
      <w:pPr>
        <w:pStyle w:val="Heading21"/>
        <w:jc w:val="both"/>
        <w:rPr>
          <w:rFonts w:asciiTheme="minorHAnsi" w:hAnsiTheme="minorHAnsi" w:cstheme="minorHAnsi"/>
          <w:b w:val="0"/>
          <w:sz w:val="24"/>
          <w:szCs w:val="24"/>
        </w:rPr>
      </w:pPr>
      <w:r w:rsidRPr="00EF3149">
        <w:rPr>
          <w:rFonts w:asciiTheme="minorHAnsi" w:hAnsiTheme="minorHAnsi" w:cstheme="minorHAnsi"/>
          <w:b w:val="0"/>
          <w:sz w:val="24"/>
          <w:szCs w:val="24"/>
        </w:rPr>
        <w:t>b) N</w:t>
      </w:r>
      <w:r w:rsidR="000E314E" w:rsidRPr="00EF3149">
        <w:rPr>
          <w:rFonts w:asciiTheme="minorHAnsi" w:hAnsiTheme="minorHAnsi" w:cstheme="minorHAnsi"/>
          <w:b w:val="0"/>
          <w:sz w:val="24"/>
          <w:szCs w:val="24"/>
        </w:rPr>
        <w:t>o caso de obrigações de resultado, estabelecimento das frações do objeto com relação às quais haverá liberdade para os contratados inovarem em soluções metodológicas ou tecnológicas, em termos de modificação das soluções previamente delineadas no anteprojeto ou no projeto básico;</w:t>
      </w:r>
    </w:p>
    <w:p w14:paraId="644D1A2D" w14:textId="7F9D15CA" w:rsidR="00C362E6" w:rsidRPr="00EF3149" w:rsidRDefault="00F72D4D" w:rsidP="000E314E">
      <w:pPr>
        <w:pStyle w:val="Heading21"/>
        <w:jc w:val="both"/>
        <w:rPr>
          <w:rFonts w:asciiTheme="minorHAnsi" w:hAnsiTheme="minorHAnsi" w:cstheme="minorHAnsi"/>
          <w:sz w:val="24"/>
          <w:szCs w:val="24"/>
        </w:rPr>
      </w:pPr>
      <w:r w:rsidRPr="00EF3149">
        <w:rPr>
          <w:rFonts w:asciiTheme="minorHAnsi" w:hAnsiTheme="minorHAnsi" w:cstheme="minorHAnsi"/>
          <w:b w:val="0"/>
          <w:sz w:val="24"/>
          <w:szCs w:val="24"/>
        </w:rPr>
        <w:t>c) N</w:t>
      </w:r>
      <w:r w:rsidR="000E314E" w:rsidRPr="00EF3149">
        <w:rPr>
          <w:rFonts w:asciiTheme="minorHAnsi" w:hAnsiTheme="minorHAnsi" w:cstheme="minorHAnsi"/>
          <w:b w:val="0"/>
          <w:sz w:val="24"/>
          <w:szCs w:val="24"/>
        </w:rPr>
        <w:t>o caso de obrigações de meio, estabelecimento preciso das frações do objeto com relação às quais não haverá liberdade para os contratados inovarem em soluções metodológicas ou tecnológicas, devendo haver obrigação de aderência entre a execução e a solução predefinida no anteprojeto ou no projeto básico, consideradas as características do regime de execução no caso de obras e serviços de engenharia.</w:t>
      </w:r>
    </w:p>
    <w:p w14:paraId="06F431DB" w14:textId="0CE5B885" w:rsidR="008716C1" w:rsidRPr="00EF3149" w:rsidRDefault="008716C1" w:rsidP="002A46FA">
      <w:pPr>
        <w:pStyle w:val="Heading21"/>
        <w:rPr>
          <w:rFonts w:asciiTheme="minorHAnsi" w:hAnsiTheme="minorHAnsi" w:cstheme="minorHAnsi"/>
          <w:sz w:val="24"/>
          <w:szCs w:val="24"/>
        </w:rPr>
      </w:pPr>
    </w:p>
    <w:p w14:paraId="37E78247" w14:textId="00421F2B" w:rsidR="002A46FA" w:rsidRPr="00EF3149" w:rsidRDefault="000E314E" w:rsidP="002A46FA">
      <w:pPr>
        <w:pStyle w:val="Heading21"/>
        <w:numPr>
          <w:ilvl w:val="0"/>
          <w:numId w:val="37"/>
        </w:numPr>
        <w:rPr>
          <w:rFonts w:asciiTheme="minorHAnsi" w:hAnsiTheme="minorHAnsi" w:cstheme="minorHAnsi"/>
          <w:sz w:val="24"/>
          <w:szCs w:val="24"/>
        </w:rPr>
      </w:pPr>
      <w:r w:rsidRPr="00EF3149">
        <w:rPr>
          <w:rFonts w:asciiTheme="minorHAnsi" w:hAnsiTheme="minorHAnsi" w:cstheme="minorHAnsi"/>
          <w:sz w:val="24"/>
          <w:szCs w:val="24"/>
        </w:rPr>
        <w:t>PROCESSOS ANTERIORES</w:t>
      </w:r>
    </w:p>
    <w:p w14:paraId="477DBD7A" w14:textId="0F94849D" w:rsidR="002A46FA" w:rsidRPr="00EF3149" w:rsidRDefault="002A46FA" w:rsidP="002A46FA">
      <w:pPr>
        <w:pStyle w:val="Corpodetexto"/>
        <w:rPr>
          <w:rFonts w:asciiTheme="minorHAnsi" w:hAnsiTheme="minorHAnsi" w:cstheme="minorHAnsi"/>
          <w:b/>
          <w:sz w:val="10"/>
        </w:rPr>
      </w:pPr>
    </w:p>
    <w:p w14:paraId="53F99C18" w14:textId="77777777" w:rsidR="00F72D4D" w:rsidRPr="00EF3149" w:rsidRDefault="00F72D4D" w:rsidP="00F72D4D">
      <w:pPr>
        <w:pStyle w:val="Corpodetexto"/>
        <w:tabs>
          <w:tab w:val="left" w:pos="1020"/>
        </w:tabs>
        <w:rPr>
          <w:rFonts w:asciiTheme="minorHAnsi" w:hAnsiTheme="minorHAnsi" w:cstheme="minorHAnsi"/>
          <w:b/>
          <w:sz w:val="10"/>
        </w:rPr>
      </w:pPr>
      <w:r w:rsidRPr="00EF3149">
        <w:rPr>
          <w:rFonts w:asciiTheme="minorHAnsi" w:hAnsiTheme="minorHAnsi" w:cstheme="minorHAnsi"/>
          <w:b/>
          <w:sz w:val="10"/>
        </w:rPr>
        <w:tab/>
      </w:r>
    </w:p>
    <w:tbl>
      <w:tblPr>
        <w:tblW w:w="8248" w:type="dxa"/>
        <w:tblInd w:w="76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1E0" w:firstRow="1" w:lastRow="1" w:firstColumn="1" w:lastColumn="1" w:noHBand="0" w:noVBand="0"/>
      </w:tblPr>
      <w:tblGrid>
        <w:gridCol w:w="2062"/>
        <w:gridCol w:w="2062"/>
        <w:gridCol w:w="1211"/>
        <w:gridCol w:w="851"/>
        <w:gridCol w:w="2062"/>
      </w:tblGrid>
      <w:tr w:rsidR="00F72D4D" w:rsidRPr="00EF3149" w14:paraId="7FE97AAE" w14:textId="77777777" w:rsidTr="00567CE4">
        <w:trPr>
          <w:trHeight w:val="356"/>
        </w:trPr>
        <w:tc>
          <w:tcPr>
            <w:tcW w:w="8248" w:type="dxa"/>
            <w:gridSpan w:val="5"/>
            <w:tcBorders>
              <w:top w:val="single" w:sz="2" w:space="0" w:color="000001"/>
              <w:left w:val="single" w:sz="2" w:space="0" w:color="000001"/>
              <w:bottom w:val="single" w:sz="2" w:space="0" w:color="000001"/>
              <w:right w:val="single" w:sz="2" w:space="0" w:color="000001"/>
            </w:tcBorders>
            <w:shd w:val="clear" w:color="auto" w:fill="CCCCCC"/>
            <w:tcMar>
              <w:left w:w="104" w:type="dxa"/>
            </w:tcMar>
            <w:vAlign w:val="center"/>
          </w:tcPr>
          <w:p w14:paraId="29E63770" w14:textId="77777777" w:rsidR="00F72D4D" w:rsidRPr="00EF3149" w:rsidRDefault="00F72D4D" w:rsidP="00567CE4">
            <w:pPr>
              <w:pStyle w:val="TableParagraph"/>
              <w:rPr>
                <w:rFonts w:asciiTheme="minorHAnsi" w:hAnsiTheme="minorHAnsi" w:cstheme="minorHAnsi"/>
                <w:b/>
                <w:sz w:val="20"/>
                <w:szCs w:val="20"/>
                <w:lang w:val="pt-BR"/>
              </w:rPr>
            </w:pPr>
            <w:r w:rsidRPr="00EF3149">
              <w:rPr>
                <w:rFonts w:asciiTheme="minorHAnsi" w:hAnsiTheme="minorHAnsi" w:cstheme="minorHAnsi"/>
                <w:b/>
                <w:sz w:val="20"/>
                <w:szCs w:val="20"/>
                <w:lang w:val="pt-BR"/>
              </w:rPr>
              <w:t>LICITAÇÃO NÚMERO/ANO:</w:t>
            </w:r>
          </w:p>
        </w:tc>
      </w:tr>
      <w:tr w:rsidR="00F72D4D" w:rsidRPr="00EF3149" w14:paraId="0578F8D3" w14:textId="77777777" w:rsidTr="00567CE4">
        <w:trPr>
          <w:trHeight w:val="318"/>
        </w:trPr>
        <w:tc>
          <w:tcPr>
            <w:tcW w:w="5335" w:type="dxa"/>
            <w:gridSpan w:val="3"/>
            <w:tcBorders>
              <w:top w:val="single" w:sz="2" w:space="0" w:color="000001"/>
              <w:left w:val="single" w:sz="2" w:space="0" w:color="000001"/>
              <w:bottom w:val="single" w:sz="2" w:space="0" w:color="000001"/>
              <w:right w:val="single" w:sz="2" w:space="0" w:color="000001"/>
            </w:tcBorders>
            <w:shd w:val="clear" w:color="auto" w:fill="CCCCCC"/>
            <w:tcMar>
              <w:left w:w="104" w:type="dxa"/>
            </w:tcMar>
            <w:vAlign w:val="center"/>
          </w:tcPr>
          <w:p w14:paraId="3B1471DA" w14:textId="77777777" w:rsidR="00F72D4D" w:rsidRPr="00EF3149" w:rsidRDefault="00F72D4D" w:rsidP="00567CE4">
            <w:pPr>
              <w:pStyle w:val="TableParagraph"/>
              <w:rPr>
                <w:rFonts w:asciiTheme="minorHAnsi" w:hAnsiTheme="minorHAnsi" w:cstheme="minorHAnsi"/>
                <w:b/>
                <w:sz w:val="20"/>
                <w:szCs w:val="20"/>
                <w:lang w:val="pt-BR"/>
              </w:rPr>
            </w:pPr>
            <w:r w:rsidRPr="00EF3149">
              <w:rPr>
                <w:rFonts w:asciiTheme="minorHAnsi" w:hAnsiTheme="minorHAnsi" w:cstheme="minorHAnsi"/>
                <w:b/>
                <w:sz w:val="20"/>
                <w:szCs w:val="20"/>
                <w:lang w:val="pt-BR"/>
              </w:rPr>
              <w:t>OBJETO DA LICITAÇÃO</w:t>
            </w:r>
          </w:p>
        </w:tc>
        <w:tc>
          <w:tcPr>
            <w:tcW w:w="2913" w:type="dxa"/>
            <w:gridSpan w:val="2"/>
            <w:tcBorders>
              <w:top w:val="single" w:sz="2" w:space="0" w:color="000001"/>
              <w:left w:val="single" w:sz="2" w:space="0" w:color="000001"/>
              <w:bottom w:val="single" w:sz="2" w:space="0" w:color="000001"/>
              <w:right w:val="single" w:sz="2" w:space="0" w:color="000001"/>
            </w:tcBorders>
            <w:shd w:val="clear" w:color="auto" w:fill="CCCCCC"/>
            <w:vAlign w:val="center"/>
          </w:tcPr>
          <w:p w14:paraId="1A608FCA" w14:textId="77777777" w:rsidR="00F72D4D" w:rsidRPr="00EF3149" w:rsidRDefault="00F72D4D" w:rsidP="00567CE4">
            <w:pPr>
              <w:pStyle w:val="TableParagraph"/>
              <w:ind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INÍCIO E TÉRMINO DA VIGÊNCIA</w:t>
            </w:r>
          </w:p>
        </w:tc>
      </w:tr>
      <w:tr w:rsidR="00F72D4D" w:rsidRPr="00EF3149" w14:paraId="5427167D" w14:textId="77777777" w:rsidTr="00567CE4">
        <w:trPr>
          <w:trHeight w:val="524"/>
        </w:trPr>
        <w:tc>
          <w:tcPr>
            <w:tcW w:w="5335" w:type="dxa"/>
            <w:gridSpan w:val="3"/>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14:paraId="0CEE7239" w14:textId="77777777" w:rsidR="00F72D4D" w:rsidRPr="00EF3149" w:rsidRDefault="00F72D4D" w:rsidP="00567CE4">
            <w:pPr>
              <w:pStyle w:val="western"/>
              <w:spacing w:beforeAutospacing="0" w:after="0" w:line="276" w:lineRule="auto"/>
              <w:rPr>
                <w:rFonts w:asciiTheme="minorHAnsi" w:hAnsiTheme="minorHAnsi" w:cstheme="minorHAnsi"/>
                <w:sz w:val="20"/>
                <w:szCs w:val="20"/>
              </w:rPr>
            </w:pPr>
          </w:p>
          <w:p w14:paraId="32A0B7B2" w14:textId="77777777" w:rsidR="00F72D4D" w:rsidRPr="00EF3149" w:rsidRDefault="00F72D4D" w:rsidP="00567CE4">
            <w:pPr>
              <w:pStyle w:val="western"/>
              <w:spacing w:beforeAutospacing="0" w:after="0" w:line="276" w:lineRule="auto"/>
              <w:rPr>
                <w:rFonts w:asciiTheme="minorHAnsi" w:hAnsiTheme="minorHAnsi" w:cstheme="minorHAnsi"/>
                <w:sz w:val="20"/>
                <w:szCs w:val="20"/>
              </w:rPr>
            </w:pPr>
          </w:p>
          <w:p w14:paraId="5AB3E9F9" w14:textId="77777777" w:rsidR="00F72D4D" w:rsidRPr="00EF3149" w:rsidRDefault="00F72D4D" w:rsidP="00567CE4">
            <w:pPr>
              <w:pStyle w:val="western"/>
              <w:spacing w:beforeAutospacing="0" w:after="0" w:line="276" w:lineRule="auto"/>
              <w:rPr>
                <w:rFonts w:asciiTheme="minorHAnsi" w:hAnsiTheme="minorHAnsi" w:cstheme="minorHAnsi"/>
                <w:sz w:val="20"/>
                <w:szCs w:val="20"/>
              </w:rPr>
            </w:pPr>
          </w:p>
        </w:tc>
        <w:tc>
          <w:tcPr>
            <w:tcW w:w="2913"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4323EC25" w14:textId="77777777" w:rsidR="00F72D4D" w:rsidRPr="00EF3149" w:rsidRDefault="00F72D4D" w:rsidP="00567CE4">
            <w:pPr>
              <w:pStyle w:val="TableParagraph"/>
              <w:ind w:left="104" w:right="98"/>
              <w:jc w:val="center"/>
              <w:rPr>
                <w:rFonts w:asciiTheme="minorHAnsi" w:hAnsiTheme="minorHAnsi" w:cstheme="minorHAnsi"/>
                <w:sz w:val="20"/>
                <w:szCs w:val="20"/>
                <w:lang w:val="pt-BR"/>
              </w:rPr>
            </w:pPr>
          </w:p>
        </w:tc>
      </w:tr>
      <w:tr w:rsidR="00F72D4D" w:rsidRPr="00EF3149" w14:paraId="013C4627" w14:textId="77777777" w:rsidTr="00567CE4">
        <w:trPr>
          <w:trHeight w:val="264"/>
        </w:trPr>
        <w:tc>
          <w:tcPr>
            <w:tcW w:w="8248" w:type="dxa"/>
            <w:gridSpan w:val="5"/>
            <w:tcBorders>
              <w:top w:val="single" w:sz="2" w:space="0" w:color="000001"/>
              <w:left w:val="single" w:sz="2" w:space="0" w:color="000001"/>
              <w:bottom w:val="single" w:sz="2" w:space="0" w:color="000001"/>
              <w:right w:val="single" w:sz="2" w:space="0" w:color="000001"/>
            </w:tcBorders>
            <w:shd w:val="clear" w:color="auto" w:fill="CCCCCC"/>
            <w:tcMar>
              <w:left w:w="104" w:type="dxa"/>
            </w:tcMar>
            <w:vAlign w:val="center"/>
          </w:tcPr>
          <w:p w14:paraId="7A96AB73" w14:textId="77777777" w:rsidR="00F72D4D" w:rsidRPr="00EF3149" w:rsidRDefault="00F72D4D" w:rsidP="00567CE4">
            <w:pPr>
              <w:pStyle w:val="TableParagraph"/>
              <w:ind w:left="463"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ADITIVO, COM A RESPECTIVA FUNDAMENTAÇÃO E JUSTIFICATIVA REALIZADA NO REFERIDO PROCESSO</w:t>
            </w:r>
          </w:p>
        </w:tc>
      </w:tr>
      <w:tr w:rsidR="00F72D4D" w:rsidRPr="00EF3149" w14:paraId="6677C635" w14:textId="77777777" w:rsidTr="00567CE4">
        <w:trPr>
          <w:trHeight w:val="312"/>
        </w:trPr>
        <w:tc>
          <w:tcPr>
            <w:tcW w:w="8248" w:type="dxa"/>
            <w:gridSpan w:val="5"/>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14:paraId="005C04E3" w14:textId="77777777" w:rsidR="00F72D4D" w:rsidRPr="00EF3149" w:rsidRDefault="00F72D4D" w:rsidP="00567CE4">
            <w:pPr>
              <w:pStyle w:val="TableParagraph"/>
              <w:ind w:left="70"/>
              <w:rPr>
                <w:rFonts w:asciiTheme="minorHAnsi" w:hAnsiTheme="minorHAnsi" w:cstheme="minorHAnsi"/>
                <w:sz w:val="20"/>
                <w:szCs w:val="20"/>
                <w:lang w:val="pt-BR"/>
              </w:rPr>
            </w:pPr>
          </w:p>
          <w:p w14:paraId="65342D37" w14:textId="77777777" w:rsidR="00F72D4D" w:rsidRPr="00EF3149" w:rsidRDefault="00F72D4D" w:rsidP="00567CE4">
            <w:pPr>
              <w:pStyle w:val="TableParagraph"/>
              <w:ind w:left="70"/>
              <w:rPr>
                <w:rFonts w:asciiTheme="minorHAnsi" w:hAnsiTheme="minorHAnsi" w:cstheme="minorHAnsi"/>
                <w:sz w:val="20"/>
                <w:szCs w:val="20"/>
                <w:lang w:val="pt-BR"/>
              </w:rPr>
            </w:pPr>
          </w:p>
          <w:p w14:paraId="1DB77787" w14:textId="77777777" w:rsidR="00F72D4D" w:rsidRPr="00EF3149" w:rsidRDefault="00F72D4D" w:rsidP="00567CE4">
            <w:pPr>
              <w:pStyle w:val="TableParagraph"/>
              <w:ind w:left="70"/>
              <w:rPr>
                <w:rFonts w:asciiTheme="minorHAnsi" w:hAnsiTheme="minorHAnsi" w:cstheme="minorHAnsi"/>
                <w:sz w:val="20"/>
                <w:szCs w:val="20"/>
                <w:lang w:val="pt-BR"/>
              </w:rPr>
            </w:pPr>
          </w:p>
          <w:p w14:paraId="22712A45" w14:textId="77777777" w:rsidR="00F72D4D" w:rsidRPr="00EF3149" w:rsidRDefault="00F72D4D" w:rsidP="00567CE4">
            <w:pPr>
              <w:pStyle w:val="TableParagraph"/>
              <w:ind w:left="70"/>
              <w:rPr>
                <w:rFonts w:asciiTheme="minorHAnsi" w:hAnsiTheme="minorHAnsi" w:cstheme="minorHAnsi"/>
                <w:sz w:val="20"/>
                <w:szCs w:val="20"/>
                <w:lang w:val="pt-BR"/>
              </w:rPr>
            </w:pPr>
          </w:p>
          <w:p w14:paraId="6A6F63B1" w14:textId="77777777" w:rsidR="00F72D4D" w:rsidRPr="00EF3149" w:rsidRDefault="00F72D4D" w:rsidP="00567CE4">
            <w:pPr>
              <w:pStyle w:val="TableParagraph"/>
              <w:ind w:left="70"/>
              <w:rPr>
                <w:rFonts w:asciiTheme="minorHAnsi" w:hAnsiTheme="minorHAnsi" w:cstheme="minorHAnsi"/>
                <w:sz w:val="20"/>
                <w:szCs w:val="20"/>
                <w:lang w:val="pt-BR"/>
              </w:rPr>
            </w:pPr>
          </w:p>
          <w:p w14:paraId="4E507A35" w14:textId="77777777" w:rsidR="00F72D4D" w:rsidRPr="00EF3149" w:rsidRDefault="00F72D4D" w:rsidP="00567CE4">
            <w:pPr>
              <w:pStyle w:val="TableParagraph"/>
              <w:ind w:left="70"/>
              <w:rPr>
                <w:rFonts w:asciiTheme="minorHAnsi" w:hAnsiTheme="minorHAnsi" w:cstheme="minorHAnsi"/>
                <w:sz w:val="20"/>
                <w:szCs w:val="20"/>
                <w:lang w:val="pt-BR"/>
              </w:rPr>
            </w:pPr>
          </w:p>
          <w:p w14:paraId="006D153B" w14:textId="77777777" w:rsidR="00F72D4D" w:rsidRPr="00EF3149" w:rsidRDefault="00F72D4D" w:rsidP="00567CE4">
            <w:pPr>
              <w:pStyle w:val="TableParagraph"/>
              <w:ind w:left="70"/>
              <w:rPr>
                <w:rFonts w:asciiTheme="minorHAnsi" w:hAnsiTheme="minorHAnsi" w:cstheme="minorHAnsi"/>
                <w:sz w:val="20"/>
                <w:szCs w:val="20"/>
                <w:lang w:val="pt-BR"/>
              </w:rPr>
            </w:pPr>
          </w:p>
          <w:p w14:paraId="73D420F8" w14:textId="77777777" w:rsidR="00F72D4D" w:rsidRPr="00EF3149" w:rsidRDefault="00F72D4D" w:rsidP="00567CE4">
            <w:pPr>
              <w:pStyle w:val="TableParagraph"/>
              <w:ind w:left="70"/>
              <w:rPr>
                <w:rFonts w:asciiTheme="minorHAnsi" w:hAnsiTheme="minorHAnsi" w:cstheme="minorHAnsi"/>
                <w:sz w:val="20"/>
                <w:szCs w:val="20"/>
                <w:lang w:val="pt-BR"/>
              </w:rPr>
            </w:pPr>
          </w:p>
          <w:p w14:paraId="2C01AE33" w14:textId="77777777" w:rsidR="00F72D4D" w:rsidRPr="00EF3149" w:rsidRDefault="00F72D4D" w:rsidP="00567CE4">
            <w:pPr>
              <w:pStyle w:val="TableParagraph"/>
              <w:ind w:left="70"/>
              <w:rPr>
                <w:rFonts w:asciiTheme="minorHAnsi" w:hAnsiTheme="minorHAnsi" w:cstheme="minorHAnsi"/>
                <w:sz w:val="20"/>
                <w:szCs w:val="20"/>
                <w:lang w:val="pt-BR"/>
              </w:rPr>
            </w:pPr>
          </w:p>
          <w:p w14:paraId="5784B351" w14:textId="77777777" w:rsidR="00F72D4D" w:rsidRPr="00EF3149" w:rsidRDefault="00F72D4D" w:rsidP="00567CE4">
            <w:pPr>
              <w:pStyle w:val="TableParagraph"/>
              <w:ind w:left="70"/>
              <w:rPr>
                <w:rFonts w:asciiTheme="minorHAnsi" w:hAnsiTheme="minorHAnsi" w:cstheme="minorHAnsi"/>
                <w:sz w:val="20"/>
                <w:szCs w:val="20"/>
                <w:lang w:val="pt-BR"/>
              </w:rPr>
            </w:pPr>
          </w:p>
          <w:p w14:paraId="18E00DA2" w14:textId="77777777" w:rsidR="00F72D4D" w:rsidRPr="00EF3149" w:rsidRDefault="00F72D4D" w:rsidP="00567CE4">
            <w:pPr>
              <w:pStyle w:val="TableParagraph"/>
              <w:ind w:left="412" w:right="295" w:hanging="90"/>
              <w:jc w:val="center"/>
              <w:rPr>
                <w:rFonts w:asciiTheme="minorHAnsi" w:hAnsiTheme="minorHAnsi" w:cstheme="minorHAnsi"/>
                <w:sz w:val="20"/>
                <w:szCs w:val="20"/>
                <w:lang w:val="pt-BR"/>
              </w:rPr>
            </w:pPr>
          </w:p>
        </w:tc>
      </w:tr>
      <w:tr w:rsidR="00F72D4D" w:rsidRPr="00EF3149" w14:paraId="26319A47" w14:textId="77777777" w:rsidTr="00567CE4">
        <w:trPr>
          <w:trHeight w:val="312"/>
        </w:trPr>
        <w:tc>
          <w:tcPr>
            <w:tcW w:w="8248" w:type="dxa"/>
            <w:gridSpan w:val="5"/>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14:paraId="1BFBCE9A" w14:textId="72CDCAD3" w:rsidR="00F72D4D" w:rsidRPr="00EF3149" w:rsidRDefault="00F72D4D" w:rsidP="00567CE4">
            <w:pPr>
              <w:pStyle w:val="TableParagraph"/>
              <w:ind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lastRenderedPageBreak/>
              <w:t>INFORMAR</w:t>
            </w:r>
            <w:r w:rsidR="00D818BF" w:rsidRPr="00EF3149">
              <w:rPr>
                <w:rFonts w:asciiTheme="minorHAnsi" w:hAnsiTheme="minorHAnsi" w:cstheme="minorHAnsi"/>
                <w:b/>
                <w:sz w:val="20"/>
                <w:szCs w:val="20"/>
                <w:lang w:val="pt-BR"/>
              </w:rPr>
              <w:t>, SE HOUVER:</w:t>
            </w:r>
          </w:p>
        </w:tc>
      </w:tr>
      <w:tr w:rsidR="00F72D4D" w:rsidRPr="00EF3149" w14:paraId="338CC7A9" w14:textId="77777777" w:rsidTr="00567CE4">
        <w:trPr>
          <w:trHeight w:val="312"/>
        </w:trPr>
        <w:tc>
          <w:tcPr>
            <w:tcW w:w="2062"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14:paraId="57F84F56" w14:textId="77777777" w:rsidR="00F72D4D" w:rsidRPr="00EF3149" w:rsidRDefault="00F72D4D" w:rsidP="00567CE4">
            <w:pPr>
              <w:pStyle w:val="TableParagraph"/>
              <w:ind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DATA DO ADITIVO</w:t>
            </w:r>
          </w:p>
        </w:tc>
        <w:tc>
          <w:tcPr>
            <w:tcW w:w="20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C088343" w14:textId="77777777" w:rsidR="00F72D4D" w:rsidRPr="00EF3149" w:rsidRDefault="00F72D4D" w:rsidP="00567CE4">
            <w:pPr>
              <w:pStyle w:val="TableParagraph"/>
              <w:ind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QUANTOS DIAS DE VIGÊNCIA DO CONTRATO QUANDO DA CONCESSÃO DO ADITIVO</w:t>
            </w:r>
          </w:p>
        </w:tc>
        <w:tc>
          <w:tcPr>
            <w:tcW w:w="2062"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1DA08632" w14:textId="77777777" w:rsidR="00F72D4D" w:rsidRPr="00EF3149" w:rsidRDefault="00F72D4D" w:rsidP="00567CE4">
            <w:pPr>
              <w:pStyle w:val="TableParagraph"/>
              <w:ind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VALOR DO ADITIVO</w:t>
            </w:r>
          </w:p>
        </w:tc>
        <w:tc>
          <w:tcPr>
            <w:tcW w:w="20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248F286" w14:textId="77777777" w:rsidR="00F72D4D" w:rsidRPr="00EF3149" w:rsidRDefault="00F72D4D" w:rsidP="00567CE4">
            <w:pPr>
              <w:pStyle w:val="TableParagraph"/>
              <w:ind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PORCENTAGEM DO ADITIVO EM RELAÇÃO AO VALOR DO OBJETO ADITIVADO</w:t>
            </w:r>
          </w:p>
        </w:tc>
      </w:tr>
      <w:tr w:rsidR="00F72D4D" w:rsidRPr="00EF3149" w14:paraId="2207FF9F" w14:textId="77777777" w:rsidTr="00567CE4">
        <w:trPr>
          <w:trHeight w:val="312"/>
        </w:trPr>
        <w:tc>
          <w:tcPr>
            <w:tcW w:w="2062"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14:paraId="3AD47516" w14:textId="77777777" w:rsidR="00F72D4D" w:rsidRPr="00EF3149" w:rsidRDefault="00F72D4D" w:rsidP="00567CE4">
            <w:pPr>
              <w:pStyle w:val="TableParagraph"/>
              <w:ind w:right="204"/>
              <w:jc w:val="center"/>
              <w:rPr>
                <w:rFonts w:asciiTheme="minorHAnsi" w:hAnsiTheme="minorHAnsi" w:cstheme="minorHAnsi"/>
                <w:b/>
                <w:sz w:val="20"/>
                <w:szCs w:val="20"/>
                <w:lang w:val="pt-BR"/>
              </w:rPr>
            </w:pPr>
          </w:p>
          <w:p w14:paraId="039CACE8" w14:textId="77777777" w:rsidR="00F72D4D" w:rsidRPr="00EF3149" w:rsidRDefault="00F72D4D" w:rsidP="00567CE4">
            <w:pPr>
              <w:pStyle w:val="TableParagraph"/>
              <w:ind w:right="204"/>
              <w:jc w:val="center"/>
              <w:rPr>
                <w:rFonts w:asciiTheme="minorHAnsi" w:hAnsiTheme="minorHAnsi" w:cstheme="minorHAnsi"/>
                <w:b/>
                <w:sz w:val="20"/>
                <w:szCs w:val="20"/>
                <w:lang w:val="pt-BR"/>
              </w:rPr>
            </w:pPr>
          </w:p>
          <w:p w14:paraId="2CA1E094" w14:textId="77777777" w:rsidR="00F72D4D" w:rsidRPr="00EF3149" w:rsidRDefault="00F72D4D" w:rsidP="00567CE4">
            <w:pPr>
              <w:pStyle w:val="TableParagraph"/>
              <w:ind w:right="204"/>
              <w:jc w:val="center"/>
              <w:rPr>
                <w:rFonts w:asciiTheme="minorHAnsi" w:hAnsiTheme="minorHAnsi" w:cstheme="minorHAnsi"/>
                <w:b/>
                <w:sz w:val="20"/>
                <w:szCs w:val="20"/>
                <w:lang w:val="pt-BR"/>
              </w:rPr>
            </w:pPr>
          </w:p>
        </w:tc>
        <w:tc>
          <w:tcPr>
            <w:tcW w:w="20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9314C41" w14:textId="77777777" w:rsidR="00F72D4D" w:rsidRPr="00EF3149" w:rsidRDefault="00F72D4D" w:rsidP="00567CE4">
            <w:pPr>
              <w:pStyle w:val="TableParagraph"/>
              <w:ind w:right="204"/>
              <w:jc w:val="center"/>
              <w:rPr>
                <w:rFonts w:asciiTheme="minorHAnsi" w:hAnsiTheme="minorHAnsi" w:cstheme="minorHAnsi"/>
                <w:b/>
                <w:sz w:val="20"/>
                <w:szCs w:val="20"/>
                <w:lang w:val="pt-BR"/>
              </w:rPr>
            </w:pPr>
          </w:p>
        </w:tc>
        <w:tc>
          <w:tcPr>
            <w:tcW w:w="2062"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5347462F" w14:textId="77777777" w:rsidR="00F72D4D" w:rsidRPr="00EF3149" w:rsidRDefault="00F72D4D" w:rsidP="00567CE4">
            <w:pPr>
              <w:pStyle w:val="TableParagraph"/>
              <w:ind w:right="204"/>
              <w:jc w:val="center"/>
              <w:rPr>
                <w:rFonts w:asciiTheme="minorHAnsi" w:hAnsiTheme="minorHAnsi" w:cstheme="minorHAnsi"/>
                <w:b/>
                <w:sz w:val="20"/>
                <w:szCs w:val="20"/>
                <w:lang w:val="pt-BR"/>
              </w:rPr>
            </w:pPr>
          </w:p>
        </w:tc>
        <w:tc>
          <w:tcPr>
            <w:tcW w:w="20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705C5A7A" w14:textId="77777777" w:rsidR="00F72D4D" w:rsidRPr="00EF3149" w:rsidRDefault="00F72D4D" w:rsidP="00567CE4">
            <w:pPr>
              <w:pStyle w:val="TableParagraph"/>
              <w:ind w:right="204"/>
              <w:jc w:val="center"/>
              <w:rPr>
                <w:rFonts w:asciiTheme="minorHAnsi" w:hAnsiTheme="minorHAnsi" w:cstheme="minorHAnsi"/>
                <w:b/>
                <w:sz w:val="20"/>
                <w:szCs w:val="20"/>
                <w:lang w:val="pt-BR"/>
              </w:rPr>
            </w:pPr>
          </w:p>
        </w:tc>
      </w:tr>
    </w:tbl>
    <w:p w14:paraId="4FB0290A" w14:textId="3FA910E3" w:rsidR="00F72D4D" w:rsidRPr="00EF3149" w:rsidRDefault="00F72D4D" w:rsidP="00F72D4D">
      <w:pPr>
        <w:pStyle w:val="Corpodetexto"/>
        <w:tabs>
          <w:tab w:val="left" w:pos="1020"/>
        </w:tabs>
        <w:rPr>
          <w:rFonts w:asciiTheme="minorHAnsi" w:hAnsiTheme="minorHAnsi" w:cstheme="minorHAnsi"/>
          <w:b/>
          <w:sz w:val="10"/>
        </w:rPr>
      </w:pPr>
    </w:p>
    <w:p w14:paraId="69659052" w14:textId="58AF8CDB" w:rsidR="00F72D4D" w:rsidRPr="00EF3149" w:rsidRDefault="00F72D4D" w:rsidP="002A46FA">
      <w:pPr>
        <w:pStyle w:val="Corpodetexto"/>
        <w:rPr>
          <w:rFonts w:asciiTheme="minorHAnsi" w:hAnsiTheme="minorHAnsi" w:cstheme="minorHAnsi"/>
          <w:b/>
          <w:sz w:val="10"/>
        </w:rPr>
      </w:pPr>
    </w:p>
    <w:tbl>
      <w:tblPr>
        <w:tblW w:w="8248" w:type="dxa"/>
        <w:tblInd w:w="76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1E0" w:firstRow="1" w:lastRow="1" w:firstColumn="1" w:lastColumn="1" w:noHBand="0" w:noVBand="0"/>
      </w:tblPr>
      <w:tblGrid>
        <w:gridCol w:w="2062"/>
        <w:gridCol w:w="2062"/>
        <w:gridCol w:w="1211"/>
        <w:gridCol w:w="851"/>
        <w:gridCol w:w="2062"/>
      </w:tblGrid>
      <w:tr w:rsidR="00F72D4D" w:rsidRPr="00EF3149" w14:paraId="012C9EB9" w14:textId="77777777" w:rsidTr="00567CE4">
        <w:trPr>
          <w:trHeight w:val="356"/>
        </w:trPr>
        <w:tc>
          <w:tcPr>
            <w:tcW w:w="8248" w:type="dxa"/>
            <w:gridSpan w:val="5"/>
            <w:tcBorders>
              <w:top w:val="single" w:sz="2" w:space="0" w:color="000001"/>
              <w:left w:val="single" w:sz="2" w:space="0" w:color="000001"/>
              <w:bottom w:val="single" w:sz="2" w:space="0" w:color="000001"/>
              <w:right w:val="single" w:sz="2" w:space="0" w:color="000001"/>
            </w:tcBorders>
            <w:shd w:val="clear" w:color="auto" w:fill="CCCCCC"/>
            <w:tcMar>
              <w:left w:w="104" w:type="dxa"/>
            </w:tcMar>
            <w:vAlign w:val="center"/>
          </w:tcPr>
          <w:p w14:paraId="0CB7C5D1" w14:textId="77777777" w:rsidR="00F72D4D" w:rsidRPr="00EF3149" w:rsidRDefault="00F72D4D" w:rsidP="00567CE4">
            <w:pPr>
              <w:pStyle w:val="TableParagraph"/>
              <w:rPr>
                <w:rFonts w:asciiTheme="minorHAnsi" w:hAnsiTheme="minorHAnsi" w:cstheme="minorHAnsi"/>
                <w:b/>
                <w:sz w:val="20"/>
                <w:szCs w:val="20"/>
                <w:lang w:val="pt-BR"/>
              </w:rPr>
            </w:pPr>
            <w:r w:rsidRPr="00EF3149">
              <w:rPr>
                <w:rFonts w:asciiTheme="minorHAnsi" w:hAnsiTheme="minorHAnsi" w:cstheme="minorHAnsi"/>
                <w:b/>
                <w:sz w:val="20"/>
                <w:szCs w:val="20"/>
                <w:lang w:val="pt-BR"/>
              </w:rPr>
              <w:t>LICITAÇÃO NÚMERO/ANO:</w:t>
            </w:r>
          </w:p>
        </w:tc>
      </w:tr>
      <w:tr w:rsidR="00F72D4D" w:rsidRPr="00EF3149" w14:paraId="6A88759E" w14:textId="77777777" w:rsidTr="00567CE4">
        <w:trPr>
          <w:trHeight w:val="318"/>
        </w:trPr>
        <w:tc>
          <w:tcPr>
            <w:tcW w:w="5335" w:type="dxa"/>
            <w:gridSpan w:val="3"/>
            <w:tcBorders>
              <w:top w:val="single" w:sz="2" w:space="0" w:color="000001"/>
              <w:left w:val="single" w:sz="2" w:space="0" w:color="000001"/>
              <w:bottom w:val="single" w:sz="2" w:space="0" w:color="000001"/>
              <w:right w:val="single" w:sz="2" w:space="0" w:color="000001"/>
            </w:tcBorders>
            <w:shd w:val="clear" w:color="auto" w:fill="CCCCCC"/>
            <w:tcMar>
              <w:left w:w="104" w:type="dxa"/>
            </w:tcMar>
            <w:vAlign w:val="center"/>
          </w:tcPr>
          <w:p w14:paraId="27D1D0BD" w14:textId="77777777" w:rsidR="00F72D4D" w:rsidRPr="00EF3149" w:rsidRDefault="00F72D4D" w:rsidP="00567CE4">
            <w:pPr>
              <w:pStyle w:val="TableParagraph"/>
              <w:rPr>
                <w:rFonts w:asciiTheme="minorHAnsi" w:hAnsiTheme="minorHAnsi" w:cstheme="minorHAnsi"/>
                <w:b/>
                <w:sz w:val="20"/>
                <w:szCs w:val="20"/>
                <w:lang w:val="pt-BR"/>
              </w:rPr>
            </w:pPr>
            <w:r w:rsidRPr="00EF3149">
              <w:rPr>
                <w:rFonts w:asciiTheme="minorHAnsi" w:hAnsiTheme="minorHAnsi" w:cstheme="minorHAnsi"/>
                <w:b/>
                <w:sz w:val="20"/>
                <w:szCs w:val="20"/>
                <w:lang w:val="pt-BR"/>
              </w:rPr>
              <w:t>OBJETO DA LICITAÇÃO</w:t>
            </w:r>
          </w:p>
        </w:tc>
        <w:tc>
          <w:tcPr>
            <w:tcW w:w="2913" w:type="dxa"/>
            <w:gridSpan w:val="2"/>
            <w:tcBorders>
              <w:top w:val="single" w:sz="2" w:space="0" w:color="000001"/>
              <w:left w:val="single" w:sz="2" w:space="0" w:color="000001"/>
              <w:bottom w:val="single" w:sz="2" w:space="0" w:color="000001"/>
              <w:right w:val="single" w:sz="2" w:space="0" w:color="000001"/>
            </w:tcBorders>
            <w:shd w:val="clear" w:color="auto" w:fill="CCCCCC"/>
            <w:vAlign w:val="center"/>
          </w:tcPr>
          <w:p w14:paraId="3741989C" w14:textId="77777777" w:rsidR="00F72D4D" w:rsidRPr="00EF3149" w:rsidRDefault="00F72D4D" w:rsidP="00567CE4">
            <w:pPr>
              <w:pStyle w:val="TableParagraph"/>
              <w:ind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INÍCIO E TÉRMINO DA VIGÊNCIA</w:t>
            </w:r>
          </w:p>
        </w:tc>
      </w:tr>
      <w:tr w:rsidR="00F72D4D" w:rsidRPr="00EF3149" w14:paraId="09B47096" w14:textId="77777777" w:rsidTr="00567CE4">
        <w:trPr>
          <w:trHeight w:val="524"/>
        </w:trPr>
        <w:tc>
          <w:tcPr>
            <w:tcW w:w="5335" w:type="dxa"/>
            <w:gridSpan w:val="3"/>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14:paraId="101527EF" w14:textId="77777777" w:rsidR="00F72D4D" w:rsidRPr="00EF3149" w:rsidRDefault="00F72D4D" w:rsidP="00567CE4">
            <w:pPr>
              <w:pStyle w:val="western"/>
              <w:spacing w:beforeAutospacing="0" w:after="0" w:line="276" w:lineRule="auto"/>
              <w:rPr>
                <w:rFonts w:asciiTheme="minorHAnsi" w:hAnsiTheme="minorHAnsi" w:cstheme="minorHAnsi"/>
                <w:sz w:val="20"/>
                <w:szCs w:val="20"/>
              </w:rPr>
            </w:pPr>
          </w:p>
          <w:p w14:paraId="16A9C721" w14:textId="77777777" w:rsidR="00F72D4D" w:rsidRPr="00EF3149" w:rsidRDefault="00F72D4D" w:rsidP="00567CE4">
            <w:pPr>
              <w:pStyle w:val="western"/>
              <w:spacing w:beforeAutospacing="0" w:after="0" w:line="276" w:lineRule="auto"/>
              <w:rPr>
                <w:rFonts w:asciiTheme="minorHAnsi" w:hAnsiTheme="minorHAnsi" w:cstheme="minorHAnsi"/>
                <w:sz w:val="20"/>
                <w:szCs w:val="20"/>
              </w:rPr>
            </w:pPr>
          </w:p>
          <w:p w14:paraId="0A490586" w14:textId="77777777" w:rsidR="00F72D4D" w:rsidRPr="00EF3149" w:rsidRDefault="00F72D4D" w:rsidP="00567CE4">
            <w:pPr>
              <w:pStyle w:val="western"/>
              <w:spacing w:beforeAutospacing="0" w:after="0" w:line="276" w:lineRule="auto"/>
              <w:rPr>
                <w:rFonts w:asciiTheme="minorHAnsi" w:hAnsiTheme="minorHAnsi" w:cstheme="minorHAnsi"/>
                <w:sz w:val="20"/>
                <w:szCs w:val="20"/>
              </w:rPr>
            </w:pPr>
          </w:p>
        </w:tc>
        <w:tc>
          <w:tcPr>
            <w:tcW w:w="2913"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2E659290" w14:textId="77777777" w:rsidR="00F72D4D" w:rsidRPr="00EF3149" w:rsidRDefault="00F72D4D" w:rsidP="00567CE4">
            <w:pPr>
              <w:pStyle w:val="TableParagraph"/>
              <w:ind w:left="104" w:right="98"/>
              <w:jc w:val="center"/>
              <w:rPr>
                <w:rFonts w:asciiTheme="minorHAnsi" w:hAnsiTheme="minorHAnsi" w:cstheme="minorHAnsi"/>
                <w:sz w:val="20"/>
                <w:szCs w:val="20"/>
                <w:lang w:val="pt-BR"/>
              </w:rPr>
            </w:pPr>
          </w:p>
        </w:tc>
      </w:tr>
      <w:tr w:rsidR="00F72D4D" w:rsidRPr="00EF3149" w14:paraId="178CE78A" w14:textId="77777777" w:rsidTr="00567CE4">
        <w:trPr>
          <w:trHeight w:val="264"/>
        </w:trPr>
        <w:tc>
          <w:tcPr>
            <w:tcW w:w="8248" w:type="dxa"/>
            <w:gridSpan w:val="5"/>
            <w:tcBorders>
              <w:top w:val="single" w:sz="2" w:space="0" w:color="000001"/>
              <w:left w:val="single" w:sz="2" w:space="0" w:color="000001"/>
              <w:bottom w:val="single" w:sz="2" w:space="0" w:color="000001"/>
              <w:right w:val="single" w:sz="2" w:space="0" w:color="000001"/>
            </w:tcBorders>
            <w:shd w:val="clear" w:color="auto" w:fill="CCCCCC"/>
            <w:tcMar>
              <w:left w:w="104" w:type="dxa"/>
            </w:tcMar>
            <w:vAlign w:val="center"/>
          </w:tcPr>
          <w:p w14:paraId="6A4FEEE6" w14:textId="77777777" w:rsidR="00F72D4D" w:rsidRPr="00EF3149" w:rsidRDefault="00F72D4D" w:rsidP="00567CE4">
            <w:pPr>
              <w:pStyle w:val="TableParagraph"/>
              <w:ind w:left="463"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ADITIVO, COM A RESPECTIVA FUNDAMENTAÇÃO E JUSTIFICATIVA REALIZADA NO REFERIDO PROCESSO</w:t>
            </w:r>
          </w:p>
        </w:tc>
      </w:tr>
      <w:tr w:rsidR="00F72D4D" w:rsidRPr="00EF3149" w14:paraId="1E5B1934" w14:textId="77777777" w:rsidTr="00567CE4">
        <w:trPr>
          <w:trHeight w:val="312"/>
        </w:trPr>
        <w:tc>
          <w:tcPr>
            <w:tcW w:w="8248" w:type="dxa"/>
            <w:gridSpan w:val="5"/>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14:paraId="139B67E3" w14:textId="77777777" w:rsidR="00F72D4D" w:rsidRPr="00EF3149" w:rsidRDefault="00F72D4D" w:rsidP="00567CE4">
            <w:pPr>
              <w:pStyle w:val="TableParagraph"/>
              <w:ind w:left="70"/>
              <w:rPr>
                <w:rFonts w:asciiTheme="minorHAnsi" w:hAnsiTheme="minorHAnsi" w:cstheme="minorHAnsi"/>
                <w:sz w:val="20"/>
                <w:szCs w:val="20"/>
                <w:lang w:val="pt-BR"/>
              </w:rPr>
            </w:pPr>
          </w:p>
          <w:p w14:paraId="4BED1F45" w14:textId="77777777" w:rsidR="00F72D4D" w:rsidRPr="00EF3149" w:rsidRDefault="00F72D4D" w:rsidP="00567CE4">
            <w:pPr>
              <w:pStyle w:val="TableParagraph"/>
              <w:ind w:left="70"/>
              <w:rPr>
                <w:rFonts w:asciiTheme="minorHAnsi" w:hAnsiTheme="minorHAnsi" w:cstheme="minorHAnsi"/>
                <w:sz w:val="20"/>
                <w:szCs w:val="20"/>
                <w:lang w:val="pt-BR"/>
              </w:rPr>
            </w:pPr>
          </w:p>
          <w:p w14:paraId="62D56F8F" w14:textId="77777777" w:rsidR="00F72D4D" w:rsidRPr="00EF3149" w:rsidRDefault="00F72D4D" w:rsidP="00567CE4">
            <w:pPr>
              <w:pStyle w:val="TableParagraph"/>
              <w:ind w:left="70"/>
              <w:rPr>
                <w:rFonts w:asciiTheme="minorHAnsi" w:hAnsiTheme="minorHAnsi" w:cstheme="minorHAnsi"/>
                <w:sz w:val="20"/>
                <w:szCs w:val="20"/>
                <w:lang w:val="pt-BR"/>
              </w:rPr>
            </w:pPr>
          </w:p>
          <w:p w14:paraId="3125A475" w14:textId="77777777" w:rsidR="00F72D4D" w:rsidRPr="00EF3149" w:rsidRDefault="00F72D4D" w:rsidP="00567CE4">
            <w:pPr>
              <w:pStyle w:val="TableParagraph"/>
              <w:ind w:left="70"/>
              <w:rPr>
                <w:rFonts w:asciiTheme="minorHAnsi" w:hAnsiTheme="minorHAnsi" w:cstheme="minorHAnsi"/>
                <w:sz w:val="20"/>
                <w:szCs w:val="20"/>
                <w:lang w:val="pt-BR"/>
              </w:rPr>
            </w:pPr>
          </w:p>
          <w:p w14:paraId="0C22D860" w14:textId="77777777" w:rsidR="00F72D4D" w:rsidRPr="00EF3149" w:rsidRDefault="00F72D4D" w:rsidP="00567CE4">
            <w:pPr>
              <w:pStyle w:val="TableParagraph"/>
              <w:ind w:left="70"/>
              <w:rPr>
                <w:rFonts w:asciiTheme="minorHAnsi" w:hAnsiTheme="minorHAnsi" w:cstheme="minorHAnsi"/>
                <w:sz w:val="20"/>
                <w:szCs w:val="20"/>
                <w:lang w:val="pt-BR"/>
              </w:rPr>
            </w:pPr>
          </w:p>
          <w:p w14:paraId="2FD3935F" w14:textId="77777777" w:rsidR="00F72D4D" w:rsidRPr="00EF3149" w:rsidRDefault="00F72D4D" w:rsidP="00567CE4">
            <w:pPr>
              <w:pStyle w:val="TableParagraph"/>
              <w:ind w:left="70"/>
              <w:rPr>
                <w:rFonts w:asciiTheme="minorHAnsi" w:hAnsiTheme="minorHAnsi" w:cstheme="minorHAnsi"/>
                <w:sz w:val="20"/>
                <w:szCs w:val="20"/>
                <w:lang w:val="pt-BR"/>
              </w:rPr>
            </w:pPr>
          </w:p>
          <w:p w14:paraId="62C97BB3" w14:textId="77777777" w:rsidR="00F72D4D" w:rsidRPr="00EF3149" w:rsidRDefault="00F72D4D" w:rsidP="00567CE4">
            <w:pPr>
              <w:pStyle w:val="TableParagraph"/>
              <w:ind w:left="70"/>
              <w:rPr>
                <w:rFonts w:asciiTheme="minorHAnsi" w:hAnsiTheme="minorHAnsi" w:cstheme="minorHAnsi"/>
                <w:sz w:val="20"/>
                <w:szCs w:val="20"/>
                <w:lang w:val="pt-BR"/>
              </w:rPr>
            </w:pPr>
          </w:p>
          <w:p w14:paraId="669B7A36" w14:textId="77777777" w:rsidR="00F72D4D" w:rsidRPr="00EF3149" w:rsidRDefault="00F72D4D" w:rsidP="00567CE4">
            <w:pPr>
              <w:pStyle w:val="TableParagraph"/>
              <w:ind w:left="70"/>
              <w:rPr>
                <w:rFonts w:asciiTheme="minorHAnsi" w:hAnsiTheme="minorHAnsi" w:cstheme="minorHAnsi"/>
                <w:sz w:val="20"/>
                <w:szCs w:val="20"/>
                <w:lang w:val="pt-BR"/>
              </w:rPr>
            </w:pPr>
          </w:p>
          <w:p w14:paraId="75AC50F1" w14:textId="77777777" w:rsidR="00F72D4D" w:rsidRPr="00EF3149" w:rsidRDefault="00F72D4D" w:rsidP="00567CE4">
            <w:pPr>
              <w:pStyle w:val="TableParagraph"/>
              <w:ind w:left="70"/>
              <w:rPr>
                <w:rFonts w:asciiTheme="minorHAnsi" w:hAnsiTheme="minorHAnsi" w:cstheme="minorHAnsi"/>
                <w:sz w:val="20"/>
                <w:szCs w:val="20"/>
                <w:lang w:val="pt-BR"/>
              </w:rPr>
            </w:pPr>
          </w:p>
          <w:p w14:paraId="6EAA19E5" w14:textId="77777777" w:rsidR="00F72D4D" w:rsidRPr="00EF3149" w:rsidRDefault="00F72D4D" w:rsidP="00567CE4">
            <w:pPr>
              <w:pStyle w:val="TableParagraph"/>
              <w:ind w:left="70"/>
              <w:rPr>
                <w:rFonts w:asciiTheme="minorHAnsi" w:hAnsiTheme="minorHAnsi" w:cstheme="minorHAnsi"/>
                <w:sz w:val="20"/>
                <w:szCs w:val="20"/>
                <w:lang w:val="pt-BR"/>
              </w:rPr>
            </w:pPr>
          </w:p>
          <w:p w14:paraId="0EB05936" w14:textId="77777777" w:rsidR="00F72D4D" w:rsidRPr="00EF3149" w:rsidRDefault="00F72D4D" w:rsidP="00567CE4">
            <w:pPr>
              <w:pStyle w:val="TableParagraph"/>
              <w:ind w:left="412" w:right="295" w:hanging="90"/>
              <w:jc w:val="center"/>
              <w:rPr>
                <w:rFonts w:asciiTheme="minorHAnsi" w:hAnsiTheme="minorHAnsi" w:cstheme="minorHAnsi"/>
                <w:sz w:val="20"/>
                <w:szCs w:val="20"/>
                <w:lang w:val="pt-BR"/>
              </w:rPr>
            </w:pPr>
          </w:p>
        </w:tc>
      </w:tr>
      <w:tr w:rsidR="00F72D4D" w:rsidRPr="00EF3149" w14:paraId="3AAC69C7" w14:textId="77777777" w:rsidTr="00567CE4">
        <w:trPr>
          <w:trHeight w:val="312"/>
        </w:trPr>
        <w:tc>
          <w:tcPr>
            <w:tcW w:w="8248" w:type="dxa"/>
            <w:gridSpan w:val="5"/>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14:paraId="27E2964A" w14:textId="01DD9389" w:rsidR="00F72D4D" w:rsidRPr="00EF3149" w:rsidRDefault="00F72D4D" w:rsidP="00567CE4">
            <w:pPr>
              <w:pStyle w:val="TableParagraph"/>
              <w:ind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INFORMAR</w:t>
            </w:r>
            <w:r w:rsidR="00D818BF" w:rsidRPr="00EF3149">
              <w:rPr>
                <w:rFonts w:asciiTheme="minorHAnsi" w:hAnsiTheme="minorHAnsi" w:cstheme="minorHAnsi"/>
                <w:b/>
                <w:sz w:val="20"/>
                <w:szCs w:val="20"/>
                <w:lang w:val="pt-BR"/>
              </w:rPr>
              <w:t>, SE HOUVER:</w:t>
            </w:r>
          </w:p>
        </w:tc>
      </w:tr>
      <w:tr w:rsidR="00F72D4D" w:rsidRPr="00EF3149" w14:paraId="60B4D230" w14:textId="77777777" w:rsidTr="00567CE4">
        <w:trPr>
          <w:trHeight w:val="312"/>
        </w:trPr>
        <w:tc>
          <w:tcPr>
            <w:tcW w:w="2062"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14:paraId="0362C96B" w14:textId="77777777" w:rsidR="00F72D4D" w:rsidRPr="00EF3149" w:rsidRDefault="00F72D4D" w:rsidP="00567CE4">
            <w:pPr>
              <w:pStyle w:val="TableParagraph"/>
              <w:ind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DATA DO ADITIVO</w:t>
            </w:r>
          </w:p>
        </w:tc>
        <w:tc>
          <w:tcPr>
            <w:tcW w:w="20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7FD5C457" w14:textId="77777777" w:rsidR="00F72D4D" w:rsidRPr="00EF3149" w:rsidRDefault="00F72D4D" w:rsidP="00567CE4">
            <w:pPr>
              <w:pStyle w:val="TableParagraph"/>
              <w:ind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QUANTOS DIAS DE VIGÊNCIA DO CONTRATO QUANDO DA CONCESSÃO DO ADITIVO</w:t>
            </w:r>
          </w:p>
        </w:tc>
        <w:tc>
          <w:tcPr>
            <w:tcW w:w="2062"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46DA3FD5" w14:textId="77777777" w:rsidR="00F72D4D" w:rsidRPr="00EF3149" w:rsidRDefault="00F72D4D" w:rsidP="00567CE4">
            <w:pPr>
              <w:pStyle w:val="TableParagraph"/>
              <w:ind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VALOR DO ADITIVO</w:t>
            </w:r>
          </w:p>
        </w:tc>
        <w:tc>
          <w:tcPr>
            <w:tcW w:w="20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DCF9C88" w14:textId="77777777" w:rsidR="00F72D4D" w:rsidRPr="00EF3149" w:rsidRDefault="00F72D4D" w:rsidP="00567CE4">
            <w:pPr>
              <w:pStyle w:val="TableParagraph"/>
              <w:ind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PORCENTAGEM DO ADITIVO EM RELAÇÃO AO VALOR DO OBJETO ADITIVADO</w:t>
            </w:r>
          </w:p>
        </w:tc>
      </w:tr>
      <w:tr w:rsidR="00F72D4D" w:rsidRPr="00EF3149" w14:paraId="4AFB9B1D" w14:textId="77777777" w:rsidTr="00567CE4">
        <w:trPr>
          <w:trHeight w:val="312"/>
        </w:trPr>
        <w:tc>
          <w:tcPr>
            <w:tcW w:w="2062"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14:paraId="13F071E7" w14:textId="77777777" w:rsidR="00F72D4D" w:rsidRPr="00EF3149" w:rsidRDefault="00F72D4D" w:rsidP="00567CE4">
            <w:pPr>
              <w:pStyle w:val="TableParagraph"/>
              <w:ind w:right="204"/>
              <w:jc w:val="center"/>
              <w:rPr>
                <w:rFonts w:asciiTheme="minorHAnsi" w:hAnsiTheme="minorHAnsi" w:cstheme="minorHAnsi"/>
                <w:b/>
                <w:sz w:val="20"/>
                <w:szCs w:val="20"/>
                <w:lang w:val="pt-BR"/>
              </w:rPr>
            </w:pPr>
          </w:p>
          <w:p w14:paraId="0A4E6511" w14:textId="77777777" w:rsidR="00F72D4D" w:rsidRPr="00EF3149" w:rsidRDefault="00F72D4D" w:rsidP="00567CE4">
            <w:pPr>
              <w:pStyle w:val="TableParagraph"/>
              <w:ind w:right="204"/>
              <w:jc w:val="center"/>
              <w:rPr>
                <w:rFonts w:asciiTheme="minorHAnsi" w:hAnsiTheme="minorHAnsi" w:cstheme="minorHAnsi"/>
                <w:b/>
                <w:sz w:val="20"/>
                <w:szCs w:val="20"/>
                <w:lang w:val="pt-BR"/>
              </w:rPr>
            </w:pPr>
          </w:p>
          <w:p w14:paraId="7C87EEDA" w14:textId="77777777" w:rsidR="00F72D4D" w:rsidRPr="00EF3149" w:rsidRDefault="00F72D4D" w:rsidP="00567CE4">
            <w:pPr>
              <w:pStyle w:val="TableParagraph"/>
              <w:ind w:right="204"/>
              <w:jc w:val="center"/>
              <w:rPr>
                <w:rFonts w:asciiTheme="minorHAnsi" w:hAnsiTheme="minorHAnsi" w:cstheme="minorHAnsi"/>
                <w:b/>
                <w:sz w:val="20"/>
                <w:szCs w:val="20"/>
                <w:lang w:val="pt-BR"/>
              </w:rPr>
            </w:pPr>
          </w:p>
        </w:tc>
        <w:tc>
          <w:tcPr>
            <w:tcW w:w="20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5E30B73" w14:textId="77777777" w:rsidR="00F72D4D" w:rsidRPr="00EF3149" w:rsidRDefault="00F72D4D" w:rsidP="00567CE4">
            <w:pPr>
              <w:pStyle w:val="TableParagraph"/>
              <w:ind w:right="204"/>
              <w:jc w:val="center"/>
              <w:rPr>
                <w:rFonts w:asciiTheme="minorHAnsi" w:hAnsiTheme="minorHAnsi" w:cstheme="minorHAnsi"/>
                <w:b/>
                <w:sz w:val="20"/>
                <w:szCs w:val="20"/>
                <w:lang w:val="pt-BR"/>
              </w:rPr>
            </w:pPr>
          </w:p>
        </w:tc>
        <w:tc>
          <w:tcPr>
            <w:tcW w:w="2062"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723ADDC4" w14:textId="77777777" w:rsidR="00F72D4D" w:rsidRPr="00EF3149" w:rsidRDefault="00F72D4D" w:rsidP="00567CE4">
            <w:pPr>
              <w:pStyle w:val="TableParagraph"/>
              <w:ind w:right="204"/>
              <w:jc w:val="center"/>
              <w:rPr>
                <w:rFonts w:asciiTheme="minorHAnsi" w:hAnsiTheme="minorHAnsi" w:cstheme="minorHAnsi"/>
                <w:b/>
                <w:sz w:val="20"/>
                <w:szCs w:val="20"/>
                <w:lang w:val="pt-BR"/>
              </w:rPr>
            </w:pPr>
          </w:p>
        </w:tc>
        <w:tc>
          <w:tcPr>
            <w:tcW w:w="20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75AA1BC" w14:textId="77777777" w:rsidR="00F72D4D" w:rsidRPr="00EF3149" w:rsidRDefault="00F72D4D" w:rsidP="00567CE4">
            <w:pPr>
              <w:pStyle w:val="TableParagraph"/>
              <w:ind w:right="204"/>
              <w:jc w:val="center"/>
              <w:rPr>
                <w:rFonts w:asciiTheme="minorHAnsi" w:hAnsiTheme="minorHAnsi" w:cstheme="minorHAnsi"/>
                <w:b/>
                <w:sz w:val="20"/>
                <w:szCs w:val="20"/>
                <w:lang w:val="pt-BR"/>
              </w:rPr>
            </w:pPr>
          </w:p>
        </w:tc>
      </w:tr>
    </w:tbl>
    <w:p w14:paraId="61BB8479" w14:textId="52A63B1E" w:rsidR="00F72D4D" w:rsidRPr="00EF3149" w:rsidRDefault="00F72D4D" w:rsidP="00F72D4D">
      <w:pPr>
        <w:pStyle w:val="Corpodetexto"/>
        <w:ind w:firstLine="708"/>
        <w:rPr>
          <w:rFonts w:asciiTheme="minorHAnsi" w:hAnsiTheme="minorHAnsi" w:cstheme="minorHAnsi"/>
          <w:b/>
          <w:sz w:val="10"/>
        </w:rPr>
      </w:pPr>
    </w:p>
    <w:p w14:paraId="4E36DA2B" w14:textId="29C9D4FE" w:rsidR="00F72D4D" w:rsidRPr="00EF3149" w:rsidRDefault="00F72D4D" w:rsidP="00F72D4D">
      <w:pPr>
        <w:pStyle w:val="Corpodetexto"/>
        <w:ind w:firstLine="708"/>
        <w:rPr>
          <w:rFonts w:asciiTheme="minorHAnsi" w:hAnsiTheme="minorHAnsi" w:cstheme="minorHAnsi"/>
          <w:b/>
          <w:sz w:val="10"/>
        </w:rPr>
      </w:pPr>
    </w:p>
    <w:p w14:paraId="3EFCDB88" w14:textId="75960266" w:rsidR="00F72D4D" w:rsidRPr="00EF3149" w:rsidRDefault="00F72D4D" w:rsidP="002A46FA">
      <w:pPr>
        <w:pStyle w:val="Corpodetexto"/>
        <w:rPr>
          <w:rFonts w:asciiTheme="minorHAnsi" w:hAnsiTheme="minorHAnsi" w:cstheme="minorHAnsi"/>
          <w:b/>
          <w:sz w:val="10"/>
        </w:rPr>
      </w:pPr>
    </w:p>
    <w:p w14:paraId="16E7001D" w14:textId="018DDC70" w:rsidR="00F72D4D" w:rsidRPr="00EF3149" w:rsidRDefault="00F72D4D" w:rsidP="002A46FA">
      <w:pPr>
        <w:pStyle w:val="Corpodetexto"/>
        <w:rPr>
          <w:rFonts w:asciiTheme="minorHAnsi" w:hAnsiTheme="minorHAnsi" w:cstheme="minorHAnsi"/>
          <w:b/>
          <w:sz w:val="10"/>
        </w:rPr>
      </w:pPr>
    </w:p>
    <w:p w14:paraId="3A4E65C4" w14:textId="77777777" w:rsidR="00F72D4D" w:rsidRPr="00EF3149" w:rsidRDefault="00F72D4D" w:rsidP="002A46FA">
      <w:pPr>
        <w:pStyle w:val="Corpodetexto"/>
        <w:rPr>
          <w:rFonts w:asciiTheme="minorHAnsi" w:hAnsiTheme="minorHAnsi" w:cstheme="minorHAnsi"/>
          <w:b/>
          <w:sz w:val="10"/>
        </w:rPr>
      </w:pPr>
    </w:p>
    <w:p w14:paraId="3F809AC5" w14:textId="2D1484E7" w:rsidR="002A46FA" w:rsidRPr="00EF3149" w:rsidRDefault="002A46FA" w:rsidP="00356290">
      <w:pPr>
        <w:pStyle w:val="Heading21"/>
        <w:numPr>
          <w:ilvl w:val="0"/>
          <w:numId w:val="37"/>
        </w:numPr>
        <w:rPr>
          <w:rFonts w:asciiTheme="minorHAnsi" w:hAnsiTheme="minorHAnsi" w:cstheme="minorHAnsi"/>
          <w:sz w:val="24"/>
          <w:szCs w:val="24"/>
        </w:rPr>
      </w:pPr>
      <w:r w:rsidRPr="00EF3149">
        <w:rPr>
          <w:rFonts w:asciiTheme="minorHAnsi" w:hAnsiTheme="minorHAnsi" w:cstheme="minorHAnsi"/>
          <w:sz w:val="24"/>
          <w:szCs w:val="24"/>
        </w:rPr>
        <w:lastRenderedPageBreak/>
        <w:t xml:space="preserve">RISCOS </w:t>
      </w:r>
      <w:r w:rsidR="00356290" w:rsidRPr="00EF3149">
        <w:rPr>
          <w:rFonts w:asciiTheme="minorHAnsi" w:hAnsiTheme="minorHAnsi" w:cstheme="minorHAnsi"/>
          <w:sz w:val="24"/>
          <w:szCs w:val="24"/>
        </w:rPr>
        <w:t>SUPERVENIENTES À ASSINATURA DO CONTRATO</w:t>
      </w:r>
    </w:p>
    <w:p w14:paraId="43BE535B" w14:textId="77777777" w:rsidR="002A46FA" w:rsidRPr="00EF3149" w:rsidRDefault="002A46FA" w:rsidP="002A46FA">
      <w:pPr>
        <w:pStyle w:val="Heading21"/>
        <w:ind w:left="1030"/>
        <w:rPr>
          <w:rFonts w:asciiTheme="minorHAnsi" w:hAnsiTheme="minorHAnsi" w:cstheme="minorHAnsi"/>
          <w:sz w:val="24"/>
          <w:szCs w:val="24"/>
        </w:rPr>
      </w:pPr>
    </w:p>
    <w:p w14:paraId="77909116" w14:textId="77777777" w:rsidR="002A46FA" w:rsidRPr="00EF3149" w:rsidRDefault="002A46FA" w:rsidP="002A46FA">
      <w:pPr>
        <w:pStyle w:val="Corpodetexto"/>
        <w:rPr>
          <w:rFonts w:asciiTheme="minorHAnsi" w:hAnsiTheme="minorHAnsi" w:cstheme="minorHAnsi"/>
          <w:sz w:val="20"/>
        </w:rPr>
      </w:pPr>
    </w:p>
    <w:tbl>
      <w:tblPr>
        <w:tblW w:w="8248" w:type="dxa"/>
        <w:tblInd w:w="76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1E0" w:firstRow="1" w:lastRow="1" w:firstColumn="1" w:lastColumn="1" w:noHBand="0" w:noVBand="0"/>
      </w:tblPr>
      <w:tblGrid>
        <w:gridCol w:w="5615"/>
        <w:gridCol w:w="2633"/>
      </w:tblGrid>
      <w:tr w:rsidR="00F72D4D" w:rsidRPr="00EF3149" w14:paraId="4ECE5C12" w14:textId="77777777" w:rsidTr="00B53DFE">
        <w:trPr>
          <w:trHeight w:val="448"/>
        </w:trPr>
        <w:tc>
          <w:tcPr>
            <w:tcW w:w="8248" w:type="dxa"/>
            <w:gridSpan w:val="2"/>
            <w:tcBorders>
              <w:top w:val="single" w:sz="2" w:space="0" w:color="000001"/>
              <w:left w:val="single" w:sz="2" w:space="0" w:color="000001"/>
              <w:bottom w:val="single" w:sz="2" w:space="0" w:color="000001"/>
              <w:right w:val="single" w:sz="2" w:space="0" w:color="000001"/>
            </w:tcBorders>
            <w:shd w:val="clear" w:color="auto" w:fill="CCCCCC"/>
            <w:tcMar>
              <w:left w:w="104" w:type="dxa"/>
            </w:tcMar>
          </w:tcPr>
          <w:p w14:paraId="26F637FB" w14:textId="6C13B0A2" w:rsidR="00F72D4D" w:rsidRPr="00EF3149" w:rsidRDefault="00F72D4D" w:rsidP="00797BE4">
            <w:pPr>
              <w:pStyle w:val="western"/>
              <w:spacing w:beforeAutospacing="0" w:after="0" w:line="276" w:lineRule="auto"/>
              <w:jc w:val="center"/>
              <w:rPr>
                <w:rFonts w:asciiTheme="minorHAnsi" w:hAnsiTheme="minorHAnsi" w:cstheme="minorHAnsi"/>
                <w:b/>
                <w:color w:val="00000A"/>
                <w:sz w:val="20"/>
                <w:szCs w:val="20"/>
              </w:rPr>
            </w:pPr>
            <w:r w:rsidRPr="00EF3149">
              <w:rPr>
                <w:rFonts w:asciiTheme="minorHAnsi" w:hAnsiTheme="minorHAnsi" w:cstheme="minorHAnsi"/>
                <w:b/>
                <w:sz w:val="20"/>
                <w:szCs w:val="20"/>
              </w:rPr>
              <w:t>LISTAGEM DE POSSÍVEIS EVENTOS SUPERVENIENTES À ASSINATURA DO CONTRATO QUE POSSAM CAUSAR IMPACTO EM SEU EQUILÍBRIO ECONÔMICO-FINANCEIRO E PREVISÃO DE EVENTUAL NECESSIDADE DE PROLAÇÃO DE TERMO ADITIVO POR OCASIÃO DE SUA OCORRÊNCIA</w:t>
            </w:r>
          </w:p>
        </w:tc>
      </w:tr>
      <w:tr w:rsidR="002A46FA" w:rsidRPr="00EF3149" w14:paraId="17C1AF50" w14:textId="77777777" w:rsidTr="00356290">
        <w:trPr>
          <w:trHeight w:val="318"/>
        </w:trPr>
        <w:tc>
          <w:tcPr>
            <w:tcW w:w="5615" w:type="dxa"/>
            <w:tcBorders>
              <w:top w:val="single" w:sz="2" w:space="0" w:color="000001"/>
              <w:left w:val="single" w:sz="2" w:space="0" w:color="000001"/>
              <w:bottom w:val="single" w:sz="2" w:space="0" w:color="000001"/>
              <w:right w:val="single" w:sz="2" w:space="0" w:color="000001"/>
            </w:tcBorders>
            <w:shd w:val="clear" w:color="auto" w:fill="CCCCCC"/>
            <w:tcMar>
              <w:left w:w="104" w:type="dxa"/>
            </w:tcMar>
          </w:tcPr>
          <w:p w14:paraId="387CE37E" w14:textId="4940C1D1" w:rsidR="002A46FA" w:rsidRPr="00EF3149" w:rsidRDefault="00F72D4D" w:rsidP="00797BE4">
            <w:pPr>
              <w:pStyle w:val="TableParagraph"/>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POSSÍVEIS EVENTOS SUPERVENIENTES</w:t>
            </w:r>
          </w:p>
        </w:tc>
        <w:tc>
          <w:tcPr>
            <w:tcW w:w="2633" w:type="dxa"/>
            <w:tcBorders>
              <w:top w:val="single" w:sz="2" w:space="0" w:color="000001"/>
              <w:left w:val="single" w:sz="2" w:space="0" w:color="000001"/>
              <w:bottom w:val="single" w:sz="2" w:space="0" w:color="000001"/>
              <w:right w:val="single" w:sz="2" w:space="0" w:color="000001"/>
            </w:tcBorders>
            <w:shd w:val="clear" w:color="auto" w:fill="CCCCCC"/>
          </w:tcPr>
          <w:p w14:paraId="2A303DDA" w14:textId="3C7E1BD5" w:rsidR="002A46FA" w:rsidRPr="00EF3149" w:rsidRDefault="00356290" w:rsidP="00797BE4">
            <w:pPr>
              <w:pStyle w:val="TableParagraph"/>
              <w:ind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ÔNUS DOS POSSÍVEIS EVENTOS SUPERVENIENTES</w:t>
            </w:r>
          </w:p>
        </w:tc>
      </w:tr>
      <w:tr w:rsidR="002A46FA" w:rsidRPr="00EF3149" w14:paraId="3268FD60" w14:textId="77777777" w:rsidTr="00356290">
        <w:trPr>
          <w:trHeight w:val="628"/>
        </w:trPr>
        <w:tc>
          <w:tcPr>
            <w:tcW w:w="561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14:paraId="309D8CC0" w14:textId="03553698" w:rsidR="008716C1" w:rsidRPr="00EF3149" w:rsidRDefault="008716C1" w:rsidP="00797BE4">
            <w:pPr>
              <w:pStyle w:val="western"/>
              <w:spacing w:beforeAutospacing="0" w:after="0" w:line="276" w:lineRule="auto"/>
              <w:rPr>
                <w:rFonts w:asciiTheme="minorHAnsi" w:hAnsiTheme="minorHAnsi" w:cstheme="minorHAnsi"/>
                <w:sz w:val="20"/>
                <w:szCs w:val="20"/>
              </w:rPr>
            </w:pPr>
          </w:p>
          <w:p w14:paraId="7C6F3EBD" w14:textId="361722C4" w:rsidR="008716C1" w:rsidRPr="00EF3149" w:rsidRDefault="008716C1" w:rsidP="00797BE4">
            <w:pPr>
              <w:pStyle w:val="western"/>
              <w:spacing w:beforeAutospacing="0" w:after="0" w:line="276" w:lineRule="auto"/>
              <w:rPr>
                <w:rFonts w:asciiTheme="minorHAnsi" w:hAnsiTheme="minorHAnsi" w:cstheme="minorHAnsi"/>
                <w:sz w:val="20"/>
                <w:szCs w:val="20"/>
              </w:rPr>
            </w:pPr>
          </w:p>
        </w:tc>
        <w:tc>
          <w:tcPr>
            <w:tcW w:w="2633" w:type="dxa"/>
            <w:tcBorders>
              <w:top w:val="single" w:sz="2" w:space="0" w:color="000001"/>
              <w:left w:val="single" w:sz="2" w:space="0" w:color="000001"/>
              <w:bottom w:val="single" w:sz="2" w:space="0" w:color="000001"/>
              <w:right w:val="single" w:sz="2" w:space="0" w:color="000001"/>
            </w:tcBorders>
            <w:shd w:val="clear" w:color="auto" w:fill="auto"/>
          </w:tcPr>
          <w:p w14:paraId="52C6DF15" w14:textId="7B35384C" w:rsidR="002A46FA" w:rsidRPr="00EF3149" w:rsidRDefault="002A46FA" w:rsidP="00356290">
            <w:pPr>
              <w:pStyle w:val="TableParagraph"/>
              <w:ind w:left="0" w:right="98"/>
              <w:rPr>
                <w:rFonts w:asciiTheme="minorHAnsi" w:hAnsiTheme="minorHAnsi" w:cstheme="minorHAnsi"/>
                <w:sz w:val="20"/>
                <w:szCs w:val="20"/>
                <w:lang w:val="pt-BR"/>
              </w:rPr>
            </w:pPr>
          </w:p>
        </w:tc>
      </w:tr>
      <w:tr w:rsidR="005D3CE5" w:rsidRPr="00EF3149" w14:paraId="1617B587" w14:textId="77777777" w:rsidTr="00DF2F5A">
        <w:trPr>
          <w:trHeight w:val="590"/>
        </w:trPr>
        <w:tc>
          <w:tcPr>
            <w:tcW w:w="8248" w:type="dxa"/>
            <w:gridSpan w:val="2"/>
            <w:tcBorders>
              <w:top w:val="single" w:sz="2" w:space="0" w:color="000001"/>
              <w:left w:val="single" w:sz="2" w:space="0" w:color="000001"/>
              <w:bottom w:val="single" w:sz="2" w:space="0" w:color="000001"/>
              <w:right w:val="single" w:sz="2" w:space="0" w:color="000001"/>
            </w:tcBorders>
            <w:shd w:val="clear" w:color="auto" w:fill="auto"/>
            <w:tcMar>
              <w:left w:w="104" w:type="dxa"/>
            </w:tcMar>
          </w:tcPr>
          <w:p w14:paraId="6FC5E60F" w14:textId="6DD94864" w:rsidR="005D3CE5" w:rsidRPr="00EF3149" w:rsidRDefault="003503D8" w:rsidP="005D3CE5">
            <w:pPr>
              <w:pStyle w:val="TableParagraph"/>
              <w:ind w:left="104" w:right="98"/>
              <w:rPr>
                <w:rFonts w:asciiTheme="minorHAnsi" w:hAnsiTheme="minorHAnsi" w:cstheme="minorHAnsi"/>
                <w:b/>
                <w:sz w:val="20"/>
                <w:szCs w:val="20"/>
                <w:lang w:val="pt-BR"/>
              </w:rPr>
            </w:pPr>
            <w:r w:rsidRPr="00EF3149">
              <w:rPr>
                <w:rFonts w:asciiTheme="minorHAnsi" w:hAnsiTheme="minorHAnsi" w:cstheme="minorHAnsi"/>
                <w:b/>
                <w:sz w:val="20"/>
                <w:szCs w:val="20"/>
                <w:lang w:val="pt-BR"/>
              </w:rPr>
              <w:t>JUSTIFICATIVA:</w:t>
            </w:r>
          </w:p>
        </w:tc>
      </w:tr>
      <w:tr w:rsidR="00356290" w:rsidRPr="00EF3149" w14:paraId="51AE621F" w14:textId="77777777" w:rsidTr="00356290">
        <w:trPr>
          <w:trHeight w:val="590"/>
        </w:trPr>
        <w:tc>
          <w:tcPr>
            <w:tcW w:w="561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14:paraId="0B0D38BF" w14:textId="77777777" w:rsidR="00356290" w:rsidRPr="00EF3149" w:rsidRDefault="00356290" w:rsidP="00797BE4">
            <w:pPr>
              <w:pStyle w:val="western"/>
              <w:spacing w:beforeAutospacing="0" w:after="0" w:line="276" w:lineRule="auto"/>
              <w:rPr>
                <w:rFonts w:asciiTheme="minorHAnsi" w:hAnsiTheme="minorHAnsi" w:cstheme="minorHAnsi"/>
                <w:sz w:val="20"/>
                <w:szCs w:val="20"/>
              </w:rPr>
            </w:pPr>
          </w:p>
        </w:tc>
        <w:tc>
          <w:tcPr>
            <w:tcW w:w="2633" w:type="dxa"/>
            <w:tcBorders>
              <w:top w:val="single" w:sz="2" w:space="0" w:color="000001"/>
              <w:left w:val="single" w:sz="2" w:space="0" w:color="000001"/>
              <w:bottom w:val="single" w:sz="2" w:space="0" w:color="000001"/>
              <w:right w:val="single" w:sz="2" w:space="0" w:color="000001"/>
            </w:tcBorders>
            <w:shd w:val="clear" w:color="auto" w:fill="auto"/>
          </w:tcPr>
          <w:p w14:paraId="1546A180" w14:textId="77777777" w:rsidR="00356290" w:rsidRPr="00EF3149" w:rsidRDefault="00356290" w:rsidP="00797BE4">
            <w:pPr>
              <w:pStyle w:val="TableParagraph"/>
              <w:ind w:left="104" w:right="98"/>
              <w:jc w:val="center"/>
              <w:rPr>
                <w:rFonts w:asciiTheme="minorHAnsi" w:hAnsiTheme="minorHAnsi" w:cstheme="minorHAnsi"/>
                <w:sz w:val="20"/>
                <w:szCs w:val="20"/>
                <w:lang w:val="pt-BR"/>
              </w:rPr>
            </w:pPr>
          </w:p>
        </w:tc>
      </w:tr>
      <w:tr w:rsidR="005D3CE5" w:rsidRPr="00EF3149" w14:paraId="4AD4FAF5" w14:textId="77777777" w:rsidTr="00675CC2">
        <w:trPr>
          <w:trHeight w:val="590"/>
        </w:trPr>
        <w:tc>
          <w:tcPr>
            <w:tcW w:w="8248" w:type="dxa"/>
            <w:gridSpan w:val="2"/>
            <w:tcBorders>
              <w:top w:val="single" w:sz="2" w:space="0" w:color="000001"/>
              <w:left w:val="single" w:sz="2" w:space="0" w:color="000001"/>
              <w:bottom w:val="single" w:sz="2" w:space="0" w:color="000001"/>
              <w:right w:val="single" w:sz="2" w:space="0" w:color="000001"/>
            </w:tcBorders>
            <w:shd w:val="clear" w:color="auto" w:fill="auto"/>
            <w:tcMar>
              <w:left w:w="104" w:type="dxa"/>
            </w:tcMar>
          </w:tcPr>
          <w:p w14:paraId="13DAC56F" w14:textId="0861A85E" w:rsidR="005D3CE5" w:rsidRPr="00EF3149" w:rsidRDefault="003503D8" w:rsidP="003503D8">
            <w:pPr>
              <w:pStyle w:val="TableParagraph"/>
              <w:ind w:left="104" w:right="98"/>
              <w:rPr>
                <w:rFonts w:asciiTheme="minorHAnsi" w:hAnsiTheme="minorHAnsi" w:cstheme="minorHAnsi"/>
                <w:sz w:val="20"/>
                <w:szCs w:val="20"/>
                <w:lang w:val="pt-BR"/>
              </w:rPr>
            </w:pPr>
            <w:r w:rsidRPr="00EF3149">
              <w:rPr>
                <w:rFonts w:asciiTheme="minorHAnsi" w:hAnsiTheme="minorHAnsi" w:cstheme="minorHAnsi"/>
                <w:b/>
                <w:sz w:val="20"/>
                <w:szCs w:val="20"/>
                <w:lang w:val="pt-BR"/>
              </w:rPr>
              <w:t>JUSTIFICATIVA:</w:t>
            </w:r>
          </w:p>
        </w:tc>
      </w:tr>
    </w:tbl>
    <w:p w14:paraId="4D1144F5" w14:textId="652D9DCF" w:rsidR="008716C1" w:rsidRPr="00EF3149" w:rsidRDefault="008716C1" w:rsidP="008716C1">
      <w:pPr>
        <w:pStyle w:val="Corpodetexto"/>
        <w:tabs>
          <w:tab w:val="left" w:pos="1245"/>
        </w:tabs>
        <w:rPr>
          <w:rFonts w:asciiTheme="minorHAnsi" w:hAnsiTheme="minorHAnsi" w:cstheme="minorHAnsi"/>
          <w:sz w:val="20"/>
        </w:rPr>
      </w:pPr>
      <w:r w:rsidRPr="00EF3149">
        <w:rPr>
          <w:rFonts w:asciiTheme="minorHAnsi" w:hAnsiTheme="minorHAnsi" w:cstheme="minorHAnsi"/>
          <w:sz w:val="20"/>
        </w:rPr>
        <w:tab/>
      </w:r>
    </w:p>
    <w:p w14:paraId="3E35AE52" w14:textId="17BA12B9" w:rsidR="008716C1" w:rsidRPr="00EF3149" w:rsidRDefault="008716C1" w:rsidP="008716C1">
      <w:pPr>
        <w:pStyle w:val="Corpodetexto"/>
        <w:tabs>
          <w:tab w:val="left" w:pos="1245"/>
        </w:tabs>
        <w:rPr>
          <w:rFonts w:asciiTheme="minorHAnsi" w:hAnsiTheme="minorHAnsi" w:cstheme="minorHAnsi"/>
          <w:sz w:val="20"/>
        </w:rPr>
      </w:pPr>
    </w:p>
    <w:p w14:paraId="10BF75A1" w14:textId="5E144298" w:rsidR="002A46FA" w:rsidRPr="00EF3149" w:rsidRDefault="002A46FA" w:rsidP="00356290">
      <w:pPr>
        <w:pStyle w:val="Heading21"/>
        <w:numPr>
          <w:ilvl w:val="0"/>
          <w:numId w:val="38"/>
        </w:numPr>
        <w:rPr>
          <w:rFonts w:asciiTheme="minorHAnsi" w:hAnsiTheme="minorHAnsi" w:cstheme="minorHAnsi"/>
          <w:sz w:val="24"/>
          <w:szCs w:val="24"/>
        </w:rPr>
      </w:pPr>
      <w:r w:rsidRPr="00EF3149">
        <w:rPr>
          <w:rFonts w:asciiTheme="minorHAnsi" w:hAnsiTheme="minorHAnsi" w:cstheme="minorHAnsi"/>
          <w:sz w:val="24"/>
          <w:szCs w:val="24"/>
        </w:rPr>
        <w:t xml:space="preserve">- RISCOS </w:t>
      </w:r>
      <w:r w:rsidR="00356290" w:rsidRPr="00EF3149">
        <w:rPr>
          <w:rFonts w:asciiTheme="minorHAnsi" w:hAnsiTheme="minorHAnsi" w:cstheme="minorHAnsi"/>
          <w:sz w:val="24"/>
          <w:szCs w:val="24"/>
        </w:rPr>
        <w:t>DAS OBRIGAÇÕES DE RESULTADO</w:t>
      </w:r>
    </w:p>
    <w:p w14:paraId="1C106946" w14:textId="77777777" w:rsidR="002A46FA" w:rsidRPr="00EF3149" w:rsidRDefault="002A46FA" w:rsidP="002A46FA">
      <w:pPr>
        <w:pStyle w:val="Heading21"/>
        <w:ind w:left="1030"/>
        <w:rPr>
          <w:rFonts w:asciiTheme="minorHAnsi" w:hAnsiTheme="minorHAnsi" w:cstheme="minorHAnsi"/>
          <w:sz w:val="24"/>
          <w:szCs w:val="24"/>
        </w:rPr>
      </w:pPr>
    </w:p>
    <w:p w14:paraId="3CA3565B" w14:textId="77777777" w:rsidR="002A46FA" w:rsidRPr="00EF3149" w:rsidRDefault="002A46FA" w:rsidP="002A46FA">
      <w:pPr>
        <w:pStyle w:val="Corpodetexto"/>
        <w:rPr>
          <w:rFonts w:asciiTheme="minorHAnsi" w:hAnsiTheme="minorHAnsi" w:cstheme="minorHAnsi"/>
          <w:sz w:val="20"/>
        </w:rPr>
      </w:pPr>
    </w:p>
    <w:tbl>
      <w:tblPr>
        <w:tblW w:w="8248" w:type="dxa"/>
        <w:tblInd w:w="76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1E0" w:firstRow="1" w:lastRow="1" w:firstColumn="1" w:lastColumn="1" w:noHBand="0" w:noVBand="0"/>
      </w:tblPr>
      <w:tblGrid>
        <w:gridCol w:w="5475"/>
        <w:gridCol w:w="2773"/>
      </w:tblGrid>
      <w:tr w:rsidR="00356290" w:rsidRPr="00EF3149" w14:paraId="627D0A59" w14:textId="77777777" w:rsidTr="003E1ED7">
        <w:trPr>
          <w:trHeight w:val="565"/>
        </w:trPr>
        <w:tc>
          <w:tcPr>
            <w:tcW w:w="8248" w:type="dxa"/>
            <w:gridSpan w:val="2"/>
            <w:tcBorders>
              <w:top w:val="single" w:sz="2" w:space="0" w:color="000001"/>
              <w:left w:val="single" w:sz="2" w:space="0" w:color="000001"/>
              <w:bottom w:val="single" w:sz="2" w:space="0" w:color="000001"/>
              <w:right w:val="single" w:sz="2" w:space="0" w:color="000001"/>
            </w:tcBorders>
            <w:shd w:val="clear" w:color="auto" w:fill="CCCCCC"/>
            <w:tcMar>
              <w:left w:w="104" w:type="dxa"/>
            </w:tcMar>
          </w:tcPr>
          <w:p w14:paraId="3E3DC360" w14:textId="1BC0367A" w:rsidR="00356290" w:rsidRPr="00EF3149" w:rsidRDefault="00356290" w:rsidP="00797BE4">
            <w:pPr>
              <w:pStyle w:val="western"/>
              <w:spacing w:beforeAutospacing="0" w:after="0" w:line="276" w:lineRule="auto"/>
              <w:jc w:val="center"/>
              <w:rPr>
                <w:rFonts w:asciiTheme="minorHAnsi" w:hAnsiTheme="minorHAnsi" w:cstheme="minorHAnsi"/>
                <w:b/>
                <w:color w:val="00000A"/>
                <w:sz w:val="20"/>
                <w:szCs w:val="20"/>
              </w:rPr>
            </w:pPr>
            <w:r w:rsidRPr="00EF3149">
              <w:rPr>
                <w:rFonts w:asciiTheme="minorHAnsi" w:hAnsiTheme="minorHAnsi" w:cstheme="minorHAnsi"/>
                <w:b/>
                <w:sz w:val="20"/>
                <w:szCs w:val="20"/>
              </w:rPr>
              <w:t>ESTABELECIMENTO DAS FRAÇÕES DO OBJETO COM RELAÇÃO ÀS QUAIS HAVERÁ LIBERDADE PARA OS CONTRATADOS INOVAREM EM SOLUÇÕES METODOLÓGICAS OU TECNOLÓGICAS, EM TERMOS DE MODIFICAÇÃO DAS SOLUÇÕES PREVIAMENTE DELINEADAS NO ANTEPROJETO OU NO PROJETO BÁSICO</w:t>
            </w:r>
          </w:p>
        </w:tc>
      </w:tr>
      <w:tr w:rsidR="002A46FA" w:rsidRPr="00EF3149" w14:paraId="44E78A11" w14:textId="77777777" w:rsidTr="00797BE4">
        <w:trPr>
          <w:trHeight w:val="318"/>
        </w:trPr>
        <w:tc>
          <w:tcPr>
            <w:tcW w:w="5475" w:type="dxa"/>
            <w:tcBorders>
              <w:top w:val="single" w:sz="2" w:space="0" w:color="000001"/>
              <w:left w:val="single" w:sz="2" w:space="0" w:color="000001"/>
              <w:bottom w:val="single" w:sz="2" w:space="0" w:color="000001"/>
              <w:right w:val="single" w:sz="2" w:space="0" w:color="000001"/>
            </w:tcBorders>
            <w:shd w:val="clear" w:color="auto" w:fill="CCCCCC"/>
            <w:tcMar>
              <w:left w:w="104" w:type="dxa"/>
            </w:tcMar>
          </w:tcPr>
          <w:p w14:paraId="30160883" w14:textId="6DA0AA0E" w:rsidR="002A46FA" w:rsidRPr="00EF3149" w:rsidRDefault="00356290" w:rsidP="00356290">
            <w:pPr>
              <w:pStyle w:val="TableParagraph"/>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POSSÍVEIS INOVAÇÕES EM SOLUÇÕES METODOLÓGICAS OU TECNOLÓGICAS, EM TERMOS DE MODIFICAÇÃO DAS SOLUÇÕES</w:t>
            </w:r>
            <w:r w:rsidR="005D3CE5" w:rsidRPr="00EF3149">
              <w:rPr>
                <w:rFonts w:asciiTheme="minorHAnsi" w:hAnsiTheme="minorHAnsi" w:cstheme="minorHAnsi"/>
                <w:b/>
                <w:sz w:val="20"/>
                <w:szCs w:val="20"/>
                <w:lang w:val="pt-BR"/>
              </w:rPr>
              <w:t xml:space="preserve"> CONTRATADAS</w:t>
            </w:r>
          </w:p>
        </w:tc>
        <w:tc>
          <w:tcPr>
            <w:tcW w:w="2773" w:type="dxa"/>
            <w:tcBorders>
              <w:top w:val="single" w:sz="2" w:space="0" w:color="000001"/>
              <w:left w:val="single" w:sz="2" w:space="0" w:color="000001"/>
              <w:bottom w:val="single" w:sz="2" w:space="0" w:color="000001"/>
              <w:right w:val="single" w:sz="2" w:space="0" w:color="000001"/>
            </w:tcBorders>
            <w:shd w:val="clear" w:color="auto" w:fill="CCCCCC"/>
          </w:tcPr>
          <w:p w14:paraId="58516048" w14:textId="259F7E46" w:rsidR="002A46FA" w:rsidRPr="00EF3149" w:rsidRDefault="005D3CE5" w:rsidP="00797BE4">
            <w:pPr>
              <w:pStyle w:val="TableParagraph"/>
              <w:ind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FRAÇÃO</w:t>
            </w:r>
          </w:p>
        </w:tc>
      </w:tr>
      <w:tr w:rsidR="002A46FA" w:rsidRPr="00EF3149" w14:paraId="0D0563B8" w14:textId="77777777" w:rsidTr="00797BE4">
        <w:trPr>
          <w:trHeight w:val="837"/>
        </w:trPr>
        <w:tc>
          <w:tcPr>
            <w:tcW w:w="547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14:paraId="38C62B1F" w14:textId="77777777" w:rsidR="002A46FA" w:rsidRPr="00EF3149" w:rsidRDefault="002A46FA" w:rsidP="00797BE4">
            <w:pPr>
              <w:pStyle w:val="western"/>
              <w:spacing w:beforeAutospacing="0" w:after="0"/>
              <w:jc w:val="both"/>
              <w:rPr>
                <w:rFonts w:asciiTheme="minorHAnsi" w:hAnsiTheme="minorHAnsi" w:cstheme="minorHAnsi"/>
                <w:color w:val="00000A"/>
                <w:sz w:val="20"/>
                <w:szCs w:val="20"/>
              </w:rPr>
            </w:pPr>
          </w:p>
          <w:p w14:paraId="3696F43C" w14:textId="67AAF68C" w:rsidR="008716C1" w:rsidRPr="00EF3149" w:rsidRDefault="008716C1" w:rsidP="00797BE4">
            <w:pPr>
              <w:pStyle w:val="western"/>
              <w:spacing w:beforeAutospacing="0" w:after="0"/>
              <w:jc w:val="both"/>
              <w:rPr>
                <w:rFonts w:asciiTheme="minorHAnsi" w:hAnsiTheme="minorHAnsi" w:cstheme="minorHAnsi"/>
                <w:color w:val="00000A"/>
                <w:sz w:val="20"/>
                <w:szCs w:val="20"/>
              </w:rPr>
            </w:pPr>
          </w:p>
        </w:tc>
        <w:tc>
          <w:tcPr>
            <w:tcW w:w="2773" w:type="dxa"/>
            <w:tcBorders>
              <w:top w:val="single" w:sz="2" w:space="0" w:color="000001"/>
              <w:left w:val="single" w:sz="2" w:space="0" w:color="000001"/>
              <w:bottom w:val="single" w:sz="2" w:space="0" w:color="000001"/>
              <w:right w:val="single" w:sz="2" w:space="0" w:color="000001"/>
            </w:tcBorders>
            <w:shd w:val="clear" w:color="auto" w:fill="auto"/>
          </w:tcPr>
          <w:p w14:paraId="58246801" w14:textId="77777777" w:rsidR="002A46FA" w:rsidRPr="00EF3149" w:rsidRDefault="002A46FA" w:rsidP="00797BE4">
            <w:pPr>
              <w:pStyle w:val="TableParagraph"/>
              <w:ind w:left="104" w:right="98"/>
              <w:jc w:val="center"/>
              <w:rPr>
                <w:rFonts w:asciiTheme="minorHAnsi" w:hAnsiTheme="minorHAnsi" w:cstheme="minorHAnsi"/>
                <w:sz w:val="20"/>
                <w:szCs w:val="20"/>
                <w:lang w:val="pt-BR"/>
              </w:rPr>
            </w:pPr>
          </w:p>
          <w:p w14:paraId="07B6DB3D" w14:textId="48A85206" w:rsidR="002A46FA" w:rsidRPr="00EF3149" w:rsidRDefault="002A46FA" w:rsidP="00797BE4">
            <w:pPr>
              <w:pStyle w:val="TableParagraph"/>
              <w:ind w:left="104" w:right="98"/>
              <w:jc w:val="center"/>
              <w:rPr>
                <w:rFonts w:asciiTheme="minorHAnsi" w:hAnsiTheme="minorHAnsi" w:cstheme="minorHAnsi"/>
                <w:sz w:val="20"/>
                <w:szCs w:val="20"/>
                <w:lang w:val="pt-BR"/>
              </w:rPr>
            </w:pPr>
          </w:p>
        </w:tc>
      </w:tr>
      <w:tr w:rsidR="003503D8" w:rsidRPr="00EF3149" w14:paraId="4DB44592" w14:textId="77777777" w:rsidTr="00977863">
        <w:trPr>
          <w:trHeight w:val="837"/>
        </w:trPr>
        <w:tc>
          <w:tcPr>
            <w:tcW w:w="8248" w:type="dxa"/>
            <w:gridSpan w:val="2"/>
            <w:tcBorders>
              <w:top w:val="single" w:sz="2" w:space="0" w:color="000001"/>
              <w:left w:val="single" w:sz="2" w:space="0" w:color="000001"/>
              <w:bottom w:val="single" w:sz="2" w:space="0" w:color="000001"/>
              <w:right w:val="single" w:sz="2" w:space="0" w:color="000001"/>
            </w:tcBorders>
            <w:shd w:val="clear" w:color="auto" w:fill="auto"/>
            <w:tcMar>
              <w:left w:w="104" w:type="dxa"/>
            </w:tcMar>
          </w:tcPr>
          <w:p w14:paraId="30DDF2B1" w14:textId="097A50F2" w:rsidR="003503D8" w:rsidRPr="00EF3149" w:rsidRDefault="003503D8" w:rsidP="003503D8">
            <w:pPr>
              <w:pStyle w:val="TableParagraph"/>
              <w:ind w:left="104" w:right="98"/>
              <w:rPr>
                <w:rFonts w:asciiTheme="minorHAnsi" w:hAnsiTheme="minorHAnsi" w:cstheme="minorHAnsi"/>
                <w:sz w:val="20"/>
                <w:szCs w:val="20"/>
                <w:lang w:val="pt-BR"/>
              </w:rPr>
            </w:pPr>
            <w:r w:rsidRPr="00EF3149">
              <w:rPr>
                <w:rFonts w:asciiTheme="minorHAnsi" w:hAnsiTheme="minorHAnsi" w:cstheme="minorHAnsi"/>
                <w:b/>
                <w:sz w:val="20"/>
                <w:szCs w:val="20"/>
                <w:lang w:val="pt-BR"/>
              </w:rPr>
              <w:t>JUSTIFICATIVA:</w:t>
            </w:r>
          </w:p>
        </w:tc>
      </w:tr>
      <w:tr w:rsidR="005D3CE5" w:rsidRPr="00EF3149" w14:paraId="69C3E7A1" w14:textId="77777777" w:rsidTr="00797BE4">
        <w:trPr>
          <w:trHeight w:val="837"/>
        </w:trPr>
        <w:tc>
          <w:tcPr>
            <w:tcW w:w="547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14:paraId="050191D7" w14:textId="77777777" w:rsidR="005D3CE5" w:rsidRPr="00EF3149" w:rsidRDefault="005D3CE5" w:rsidP="00797BE4">
            <w:pPr>
              <w:pStyle w:val="western"/>
              <w:spacing w:beforeAutospacing="0" w:after="0"/>
              <w:jc w:val="both"/>
              <w:rPr>
                <w:rFonts w:asciiTheme="minorHAnsi" w:hAnsiTheme="minorHAnsi" w:cstheme="minorHAnsi"/>
                <w:color w:val="00000A"/>
                <w:sz w:val="20"/>
                <w:szCs w:val="20"/>
              </w:rPr>
            </w:pPr>
          </w:p>
        </w:tc>
        <w:tc>
          <w:tcPr>
            <w:tcW w:w="2773" w:type="dxa"/>
            <w:tcBorders>
              <w:top w:val="single" w:sz="2" w:space="0" w:color="000001"/>
              <w:left w:val="single" w:sz="2" w:space="0" w:color="000001"/>
              <w:bottom w:val="single" w:sz="2" w:space="0" w:color="000001"/>
              <w:right w:val="single" w:sz="2" w:space="0" w:color="000001"/>
            </w:tcBorders>
            <w:shd w:val="clear" w:color="auto" w:fill="auto"/>
          </w:tcPr>
          <w:p w14:paraId="284492E3" w14:textId="77777777" w:rsidR="005D3CE5" w:rsidRPr="00EF3149" w:rsidRDefault="005D3CE5" w:rsidP="00797BE4">
            <w:pPr>
              <w:pStyle w:val="TableParagraph"/>
              <w:ind w:left="104" w:right="98"/>
              <w:jc w:val="center"/>
              <w:rPr>
                <w:rFonts w:asciiTheme="minorHAnsi" w:hAnsiTheme="minorHAnsi" w:cstheme="minorHAnsi"/>
                <w:sz w:val="20"/>
                <w:szCs w:val="20"/>
                <w:lang w:val="pt-BR"/>
              </w:rPr>
            </w:pPr>
          </w:p>
        </w:tc>
      </w:tr>
      <w:tr w:rsidR="003503D8" w:rsidRPr="00EF3149" w14:paraId="29E86EB9" w14:textId="77777777" w:rsidTr="005D2176">
        <w:trPr>
          <w:trHeight w:val="837"/>
        </w:trPr>
        <w:tc>
          <w:tcPr>
            <w:tcW w:w="8248" w:type="dxa"/>
            <w:gridSpan w:val="2"/>
            <w:tcBorders>
              <w:top w:val="single" w:sz="2" w:space="0" w:color="000001"/>
              <w:left w:val="single" w:sz="2" w:space="0" w:color="000001"/>
              <w:bottom w:val="single" w:sz="2" w:space="0" w:color="000001"/>
              <w:right w:val="single" w:sz="2" w:space="0" w:color="000001"/>
            </w:tcBorders>
            <w:shd w:val="clear" w:color="auto" w:fill="auto"/>
            <w:tcMar>
              <w:left w:w="104" w:type="dxa"/>
            </w:tcMar>
          </w:tcPr>
          <w:p w14:paraId="3D02A7B4" w14:textId="76C61E71" w:rsidR="003503D8" w:rsidRPr="00EF3149" w:rsidRDefault="003503D8" w:rsidP="005D3CE5">
            <w:pPr>
              <w:pStyle w:val="TableParagraph"/>
              <w:ind w:right="98"/>
              <w:rPr>
                <w:rFonts w:asciiTheme="minorHAnsi" w:hAnsiTheme="minorHAnsi" w:cstheme="minorHAnsi"/>
                <w:sz w:val="20"/>
                <w:szCs w:val="20"/>
                <w:lang w:val="pt-BR"/>
              </w:rPr>
            </w:pPr>
            <w:r w:rsidRPr="00EF3149">
              <w:rPr>
                <w:rFonts w:asciiTheme="minorHAnsi" w:hAnsiTheme="minorHAnsi" w:cstheme="minorHAnsi"/>
                <w:b/>
                <w:sz w:val="20"/>
                <w:szCs w:val="20"/>
                <w:lang w:val="pt-BR"/>
              </w:rPr>
              <w:t>JUSTIFICATIVA:</w:t>
            </w:r>
          </w:p>
        </w:tc>
      </w:tr>
    </w:tbl>
    <w:p w14:paraId="43D1A906" w14:textId="4AB94EBF" w:rsidR="002A46FA" w:rsidRPr="00EF3149" w:rsidRDefault="003503D8" w:rsidP="003503D8">
      <w:pPr>
        <w:pStyle w:val="Corpodetexto"/>
        <w:tabs>
          <w:tab w:val="left" w:pos="1005"/>
        </w:tabs>
        <w:ind w:left="669"/>
        <w:rPr>
          <w:rFonts w:asciiTheme="minorHAnsi" w:hAnsiTheme="minorHAnsi" w:cstheme="minorHAnsi"/>
          <w:sz w:val="20"/>
        </w:rPr>
      </w:pPr>
      <w:r w:rsidRPr="00EF3149">
        <w:rPr>
          <w:rFonts w:asciiTheme="minorHAnsi" w:hAnsiTheme="minorHAnsi" w:cstheme="minorHAnsi"/>
          <w:sz w:val="20"/>
        </w:rPr>
        <w:tab/>
      </w:r>
    </w:p>
    <w:p w14:paraId="420ECA35" w14:textId="70AFC9DF" w:rsidR="003503D8" w:rsidRPr="00EF3149" w:rsidRDefault="003503D8" w:rsidP="003503D8">
      <w:pPr>
        <w:pStyle w:val="Corpodetexto"/>
        <w:tabs>
          <w:tab w:val="left" w:pos="1005"/>
        </w:tabs>
        <w:ind w:left="669"/>
        <w:jc w:val="both"/>
        <w:rPr>
          <w:rFonts w:asciiTheme="minorHAnsi" w:hAnsiTheme="minorHAnsi" w:cstheme="minorHAnsi"/>
        </w:rPr>
      </w:pPr>
      <w:r w:rsidRPr="00EF3149">
        <w:rPr>
          <w:rFonts w:asciiTheme="minorHAnsi" w:hAnsiTheme="minorHAnsi" w:cstheme="minorHAnsi"/>
        </w:rPr>
        <w:t>Obs. os riscos decorrentes de fatos supervenientes à contratação associados à escolha da solução inovadora, deverá possuir prévia definição na Matriz de Risco da responsabilidade pelo risco, respeitando, em todos os casos, as condições expressas em lei.</w:t>
      </w:r>
    </w:p>
    <w:p w14:paraId="4949E647" w14:textId="33201497" w:rsidR="002A46FA" w:rsidRPr="00EF3149" w:rsidRDefault="002A46FA" w:rsidP="002A46FA">
      <w:pPr>
        <w:pStyle w:val="Corpodetexto"/>
        <w:rPr>
          <w:rFonts w:asciiTheme="minorHAnsi" w:hAnsiTheme="minorHAnsi" w:cstheme="minorHAnsi"/>
          <w:sz w:val="20"/>
        </w:rPr>
      </w:pPr>
    </w:p>
    <w:p w14:paraId="7714FCA5" w14:textId="75D174B0" w:rsidR="005D3CE5" w:rsidRPr="00EF3149" w:rsidRDefault="005D3CE5" w:rsidP="005D3CE5">
      <w:pPr>
        <w:pStyle w:val="Heading21"/>
        <w:numPr>
          <w:ilvl w:val="0"/>
          <w:numId w:val="38"/>
        </w:numPr>
        <w:rPr>
          <w:rFonts w:asciiTheme="minorHAnsi" w:hAnsiTheme="minorHAnsi" w:cstheme="minorHAnsi"/>
          <w:sz w:val="24"/>
          <w:szCs w:val="24"/>
        </w:rPr>
      </w:pPr>
      <w:r w:rsidRPr="00EF3149">
        <w:rPr>
          <w:rFonts w:asciiTheme="minorHAnsi" w:hAnsiTheme="minorHAnsi" w:cstheme="minorHAnsi"/>
          <w:sz w:val="24"/>
          <w:szCs w:val="24"/>
        </w:rPr>
        <w:lastRenderedPageBreak/>
        <w:t>- RISCOS DAS OBRIGAÇÕES DE RESULTADO</w:t>
      </w:r>
    </w:p>
    <w:p w14:paraId="7B2D2D57" w14:textId="77777777" w:rsidR="005D3CE5" w:rsidRPr="00EF3149" w:rsidRDefault="005D3CE5" w:rsidP="005D3CE5">
      <w:pPr>
        <w:pStyle w:val="Heading21"/>
        <w:ind w:left="1030"/>
        <w:rPr>
          <w:rFonts w:asciiTheme="minorHAnsi" w:hAnsiTheme="minorHAnsi" w:cstheme="minorHAnsi"/>
          <w:sz w:val="24"/>
          <w:szCs w:val="24"/>
        </w:rPr>
      </w:pPr>
    </w:p>
    <w:p w14:paraId="0F3155EC" w14:textId="77777777" w:rsidR="005D3CE5" w:rsidRPr="00EF3149" w:rsidRDefault="005D3CE5" w:rsidP="005D3CE5">
      <w:pPr>
        <w:pStyle w:val="Corpodetexto"/>
        <w:rPr>
          <w:rFonts w:asciiTheme="minorHAnsi" w:hAnsiTheme="minorHAnsi" w:cstheme="minorHAnsi"/>
          <w:sz w:val="20"/>
        </w:rPr>
      </w:pPr>
    </w:p>
    <w:tbl>
      <w:tblPr>
        <w:tblW w:w="8248" w:type="dxa"/>
        <w:tblInd w:w="76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1E0" w:firstRow="1" w:lastRow="1" w:firstColumn="1" w:lastColumn="1" w:noHBand="0" w:noVBand="0"/>
      </w:tblPr>
      <w:tblGrid>
        <w:gridCol w:w="5475"/>
        <w:gridCol w:w="2773"/>
      </w:tblGrid>
      <w:tr w:rsidR="005D3CE5" w:rsidRPr="00EF3149" w14:paraId="65B2AF13" w14:textId="77777777" w:rsidTr="00567CE4">
        <w:trPr>
          <w:trHeight w:val="565"/>
        </w:trPr>
        <w:tc>
          <w:tcPr>
            <w:tcW w:w="8248" w:type="dxa"/>
            <w:gridSpan w:val="2"/>
            <w:tcBorders>
              <w:top w:val="single" w:sz="2" w:space="0" w:color="000001"/>
              <w:left w:val="single" w:sz="2" w:space="0" w:color="000001"/>
              <w:bottom w:val="single" w:sz="2" w:space="0" w:color="000001"/>
              <w:right w:val="single" w:sz="2" w:space="0" w:color="000001"/>
            </w:tcBorders>
            <w:shd w:val="clear" w:color="auto" w:fill="CCCCCC"/>
            <w:tcMar>
              <w:left w:w="104" w:type="dxa"/>
            </w:tcMar>
          </w:tcPr>
          <w:p w14:paraId="72BA0730" w14:textId="769479D6" w:rsidR="005D3CE5" w:rsidRPr="00EF3149" w:rsidRDefault="005D3CE5" w:rsidP="00567CE4">
            <w:pPr>
              <w:pStyle w:val="western"/>
              <w:spacing w:beforeAutospacing="0" w:after="0" w:line="276" w:lineRule="auto"/>
              <w:jc w:val="center"/>
              <w:rPr>
                <w:rFonts w:asciiTheme="minorHAnsi" w:hAnsiTheme="minorHAnsi" w:cstheme="minorHAnsi"/>
                <w:b/>
                <w:color w:val="00000A"/>
                <w:sz w:val="20"/>
                <w:szCs w:val="20"/>
              </w:rPr>
            </w:pPr>
            <w:r w:rsidRPr="00EF3149">
              <w:rPr>
                <w:rFonts w:asciiTheme="minorHAnsi" w:hAnsiTheme="minorHAnsi" w:cstheme="minorHAnsi"/>
                <w:b/>
                <w:sz w:val="20"/>
                <w:szCs w:val="20"/>
              </w:rPr>
              <w:t>ESTABELECIMENTO PRECISO DAS FRAÇÕES DO OBJETO COM RELAÇÃO ÀS QUAIS NÃO HAVERÁ LIBERDADE PARA OS CONTRATADOS INOVAREM EM SOLUÇÕES METODOLÓGICAS OU TECNOLÓGICAS, DEVENDO HAVER OBRIGAÇÃO DE ADERÊNCIA ENTRE A EXECUÇÃO E A SOLUÇÃO PREDEFINIDA NO ANTEPROJETO OU NO PROJETO BÁSICO, CONSIDERADAS AS CARACTERÍSTICAS DO REGIME DE EXECUÇÃO NO CASO DE OBRAS E SERVIÇOS DE ENGENHARIA</w:t>
            </w:r>
          </w:p>
        </w:tc>
      </w:tr>
      <w:tr w:rsidR="005D3CE5" w:rsidRPr="00EF3149" w14:paraId="28CF29E3" w14:textId="77777777" w:rsidTr="00567CE4">
        <w:trPr>
          <w:trHeight w:val="318"/>
        </w:trPr>
        <w:tc>
          <w:tcPr>
            <w:tcW w:w="5475" w:type="dxa"/>
            <w:tcBorders>
              <w:top w:val="single" w:sz="2" w:space="0" w:color="000001"/>
              <w:left w:val="single" w:sz="2" w:space="0" w:color="000001"/>
              <w:bottom w:val="single" w:sz="2" w:space="0" w:color="000001"/>
              <w:right w:val="single" w:sz="2" w:space="0" w:color="000001"/>
            </w:tcBorders>
            <w:shd w:val="clear" w:color="auto" w:fill="CCCCCC"/>
            <w:tcMar>
              <w:left w:w="104" w:type="dxa"/>
            </w:tcMar>
          </w:tcPr>
          <w:p w14:paraId="12F368D0" w14:textId="2276C6DC" w:rsidR="005D3CE5" w:rsidRPr="00EF3149" w:rsidRDefault="005D3CE5" w:rsidP="00567CE4">
            <w:pPr>
              <w:pStyle w:val="TableParagraph"/>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POSSÍVEIS INOVAÇÕES EM SOLUÇÕES METODOLÓGICAS OU TECNOLÓGICAS</w:t>
            </w:r>
          </w:p>
        </w:tc>
        <w:tc>
          <w:tcPr>
            <w:tcW w:w="2773" w:type="dxa"/>
            <w:tcBorders>
              <w:top w:val="single" w:sz="2" w:space="0" w:color="000001"/>
              <w:left w:val="single" w:sz="2" w:space="0" w:color="000001"/>
              <w:bottom w:val="single" w:sz="2" w:space="0" w:color="000001"/>
              <w:right w:val="single" w:sz="2" w:space="0" w:color="000001"/>
            </w:tcBorders>
            <w:shd w:val="clear" w:color="auto" w:fill="CCCCCC"/>
          </w:tcPr>
          <w:p w14:paraId="1F089F2C" w14:textId="77777777" w:rsidR="005D3CE5" w:rsidRPr="00EF3149" w:rsidRDefault="005D3CE5" w:rsidP="00567CE4">
            <w:pPr>
              <w:pStyle w:val="TableParagraph"/>
              <w:ind w:right="204"/>
              <w:jc w:val="center"/>
              <w:rPr>
                <w:rFonts w:asciiTheme="minorHAnsi" w:hAnsiTheme="minorHAnsi" w:cstheme="minorHAnsi"/>
                <w:b/>
                <w:sz w:val="20"/>
                <w:szCs w:val="20"/>
                <w:lang w:val="pt-BR"/>
              </w:rPr>
            </w:pPr>
            <w:r w:rsidRPr="00EF3149">
              <w:rPr>
                <w:rFonts w:asciiTheme="minorHAnsi" w:hAnsiTheme="minorHAnsi" w:cstheme="minorHAnsi"/>
                <w:b/>
                <w:sz w:val="20"/>
                <w:szCs w:val="20"/>
                <w:lang w:val="pt-BR"/>
              </w:rPr>
              <w:t>FRAÇÃO</w:t>
            </w:r>
          </w:p>
        </w:tc>
      </w:tr>
      <w:tr w:rsidR="005D3CE5" w:rsidRPr="00EF3149" w14:paraId="001867C0" w14:textId="77777777" w:rsidTr="00567CE4">
        <w:trPr>
          <w:trHeight w:val="837"/>
        </w:trPr>
        <w:tc>
          <w:tcPr>
            <w:tcW w:w="547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14:paraId="2E86A735" w14:textId="77777777" w:rsidR="005D3CE5" w:rsidRPr="00EF3149" w:rsidRDefault="005D3CE5" w:rsidP="00567CE4">
            <w:pPr>
              <w:pStyle w:val="western"/>
              <w:spacing w:beforeAutospacing="0" w:after="0"/>
              <w:jc w:val="both"/>
              <w:rPr>
                <w:rFonts w:asciiTheme="minorHAnsi" w:hAnsiTheme="minorHAnsi" w:cstheme="minorHAnsi"/>
                <w:color w:val="00000A"/>
                <w:sz w:val="20"/>
                <w:szCs w:val="20"/>
              </w:rPr>
            </w:pPr>
          </w:p>
          <w:p w14:paraId="7EC96980" w14:textId="77777777" w:rsidR="005D3CE5" w:rsidRPr="00EF3149" w:rsidRDefault="005D3CE5" w:rsidP="00567CE4">
            <w:pPr>
              <w:pStyle w:val="western"/>
              <w:spacing w:beforeAutospacing="0" w:after="0"/>
              <w:jc w:val="both"/>
              <w:rPr>
                <w:rFonts w:asciiTheme="minorHAnsi" w:hAnsiTheme="minorHAnsi" w:cstheme="minorHAnsi"/>
                <w:color w:val="00000A"/>
                <w:sz w:val="20"/>
                <w:szCs w:val="20"/>
              </w:rPr>
            </w:pPr>
          </w:p>
        </w:tc>
        <w:tc>
          <w:tcPr>
            <w:tcW w:w="2773" w:type="dxa"/>
            <w:tcBorders>
              <w:top w:val="single" w:sz="2" w:space="0" w:color="000001"/>
              <w:left w:val="single" w:sz="2" w:space="0" w:color="000001"/>
              <w:bottom w:val="single" w:sz="2" w:space="0" w:color="000001"/>
              <w:right w:val="single" w:sz="2" w:space="0" w:color="000001"/>
            </w:tcBorders>
            <w:shd w:val="clear" w:color="auto" w:fill="auto"/>
          </w:tcPr>
          <w:p w14:paraId="0FE15E1F" w14:textId="77777777" w:rsidR="005D3CE5" w:rsidRPr="00EF3149" w:rsidRDefault="005D3CE5" w:rsidP="00567CE4">
            <w:pPr>
              <w:pStyle w:val="TableParagraph"/>
              <w:ind w:left="104" w:right="98"/>
              <w:jc w:val="center"/>
              <w:rPr>
                <w:rFonts w:asciiTheme="minorHAnsi" w:hAnsiTheme="minorHAnsi" w:cstheme="minorHAnsi"/>
                <w:sz w:val="20"/>
                <w:szCs w:val="20"/>
                <w:lang w:val="pt-BR"/>
              </w:rPr>
            </w:pPr>
          </w:p>
          <w:p w14:paraId="53E4803C" w14:textId="77777777" w:rsidR="005D3CE5" w:rsidRPr="00EF3149" w:rsidRDefault="005D3CE5" w:rsidP="00567CE4">
            <w:pPr>
              <w:pStyle w:val="TableParagraph"/>
              <w:ind w:left="104" w:right="98"/>
              <w:jc w:val="center"/>
              <w:rPr>
                <w:rFonts w:asciiTheme="minorHAnsi" w:hAnsiTheme="minorHAnsi" w:cstheme="minorHAnsi"/>
                <w:sz w:val="20"/>
                <w:szCs w:val="20"/>
                <w:lang w:val="pt-BR"/>
              </w:rPr>
            </w:pPr>
          </w:p>
        </w:tc>
      </w:tr>
      <w:tr w:rsidR="003503D8" w:rsidRPr="00EF3149" w14:paraId="7F8EB303" w14:textId="77777777" w:rsidTr="007A3C78">
        <w:trPr>
          <w:trHeight w:val="837"/>
        </w:trPr>
        <w:tc>
          <w:tcPr>
            <w:tcW w:w="8248" w:type="dxa"/>
            <w:gridSpan w:val="2"/>
            <w:tcBorders>
              <w:top w:val="single" w:sz="2" w:space="0" w:color="000001"/>
              <w:left w:val="single" w:sz="2" w:space="0" w:color="000001"/>
              <w:bottom w:val="single" w:sz="2" w:space="0" w:color="000001"/>
              <w:right w:val="single" w:sz="2" w:space="0" w:color="000001"/>
            </w:tcBorders>
            <w:shd w:val="clear" w:color="auto" w:fill="auto"/>
            <w:tcMar>
              <w:left w:w="104" w:type="dxa"/>
            </w:tcMar>
          </w:tcPr>
          <w:p w14:paraId="1064A15A" w14:textId="05F32DBC" w:rsidR="003503D8" w:rsidRPr="00EF3149" w:rsidRDefault="003503D8" w:rsidP="003503D8">
            <w:pPr>
              <w:pStyle w:val="TableParagraph"/>
              <w:ind w:left="104" w:right="98"/>
              <w:rPr>
                <w:rFonts w:asciiTheme="minorHAnsi" w:hAnsiTheme="minorHAnsi" w:cstheme="minorHAnsi"/>
                <w:sz w:val="20"/>
                <w:szCs w:val="20"/>
                <w:lang w:val="pt-BR"/>
              </w:rPr>
            </w:pPr>
            <w:r w:rsidRPr="00EF3149">
              <w:rPr>
                <w:rFonts w:asciiTheme="minorHAnsi" w:hAnsiTheme="minorHAnsi" w:cstheme="minorHAnsi"/>
                <w:b/>
                <w:sz w:val="20"/>
                <w:szCs w:val="20"/>
                <w:lang w:val="pt-BR"/>
              </w:rPr>
              <w:t>JUSTIFICATIVA:</w:t>
            </w:r>
          </w:p>
        </w:tc>
      </w:tr>
      <w:tr w:rsidR="005D3CE5" w:rsidRPr="00EF3149" w14:paraId="17C56D47" w14:textId="77777777" w:rsidTr="00567CE4">
        <w:trPr>
          <w:trHeight w:val="837"/>
        </w:trPr>
        <w:tc>
          <w:tcPr>
            <w:tcW w:w="547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14:paraId="20767892" w14:textId="77777777" w:rsidR="005D3CE5" w:rsidRPr="00EF3149" w:rsidRDefault="005D3CE5" w:rsidP="00567CE4">
            <w:pPr>
              <w:pStyle w:val="western"/>
              <w:spacing w:beforeAutospacing="0" w:after="0"/>
              <w:jc w:val="both"/>
              <w:rPr>
                <w:rFonts w:asciiTheme="minorHAnsi" w:hAnsiTheme="minorHAnsi" w:cstheme="minorHAnsi"/>
                <w:color w:val="00000A"/>
                <w:sz w:val="20"/>
                <w:szCs w:val="20"/>
              </w:rPr>
            </w:pPr>
          </w:p>
        </w:tc>
        <w:tc>
          <w:tcPr>
            <w:tcW w:w="2773" w:type="dxa"/>
            <w:tcBorders>
              <w:top w:val="single" w:sz="2" w:space="0" w:color="000001"/>
              <w:left w:val="single" w:sz="2" w:space="0" w:color="000001"/>
              <w:bottom w:val="single" w:sz="2" w:space="0" w:color="000001"/>
              <w:right w:val="single" w:sz="2" w:space="0" w:color="000001"/>
            </w:tcBorders>
            <w:shd w:val="clear" w:color="auto" w:fill="auto"/>
          </w:tcPr>
          <w:p w14:paraId="7BFC43E4" w14:textId="77777777" w:rsidR="005D3CE5" w:rsidRPr="00EF3149" w:rsidRDefault="005D3CE5" w:rsidP="00567CE4">
            <w:pPr>
              <w:pStyle w:val="TableParagraph"/>
              <w:ind w:left="104" w:right="98"/>
              <w:jc w:val="center"/>
              <w:rPr>
                <w:rFonts w:asciiTheme="minorHAnsi" w:hAnsiTheme="minorHAnsi" w:cstheme="minorHAnsi"/>
                <w:sz w:val="20"/>
                <w:szCs w:val="20"/>
                <w:lang w:val="pt-BR"/>
              </w:rPr>
            </w:pPr>
          </w:p>
        </w:tc>
      </w:tr>
      <w:tr w:rsidR="003503D8" w:rsidRPr="00EF3149" w14:paraId="7231115E" w14:textId="77777777" w:rsidTr="00BE4383">
        <w:trPr>
          <w:trHeight w:val="837"/>
        </w:trPr>
        <w:tc>
          <w:tcPr>
            <w:tcW w:w="8248" w:type="dxa"/>
            <w:gridSpan w:val="2"/>
            <w:tcBorders>
              <w:top w:val="single" w:sz="2" w:space="0" w:color="000001"/>
              <w:left w:val="single" w:sz="2" w:space="0" w:color="000001"/>
              <w:bottom w:val="single" w:sz="2" w:space="0" w:color="000001"/>
              <w:right w:val="single" w:sz="2" w:space="0" w:color="000001"/>
            </w:tcBorders>
            <w:shd w:val="clear" w:color="auto" w:fill="auto"/>
            <w:tcMar>
              <w:left w:w="104" w:type="dxa"/>
            </w:tcMar>
          </w:tcPr>
          <w:p w14:paraId="2AB4B92F" w14:textId="3D3C6708" w:rsidR="003503D8" w:rsidRPr="00EF3149" w:rsidRDefault="003503D8" w:rsidP="00567CE4">
            <w:pPr>
              <w:pStyle w:val="TableParagraph"/>
              <w:ind w:right="98"/>
              <w:rPr>
                <w:rFonts w:asciiTheme="minorHAnsi" w:hAnsiTheme="minorHAnsi" w:cstheme="minorHAnsi"/>
                <w:sz w:val="20"/>
                <w:szCs w:val="20"/>
                <w:lang w:val="pt-BR"/>
              </w:rPr>
            </w:pPr>
            <w:r w:rsidRPr="00EF3149">
              <w:rPr>
                <w:rFonts w:asciiTheme="minorHAnsi" w:hAnsiTheme="minorHAnsi" w:cstheme="minorHAnsi"/>
                <w:b/>
                <w:sz w:val="20"/>
                <w:szCs w:val="20"/>
                <w:lang w:val="pt-BR"/>
              </w:rPr>
              <w:t>JUSTIFICATIVA:</w:t>
            </w:r>
          </w:p>
        </w:tc>
      </w:tr>
    </w:tbl>
    <w:p w14:paraId="0DC3164F" w14:textId="36E797E6" w:rsidR="005D3CE5" w:rsidRPr="00EF3149" w:rsidRDefault="005D3CE5" w:rsidP="003503D8">
      <w:pPr>
        <w:pStyle w:val="Corpodetexto"/>
        <w:tabs>
          <w:tab w:val="left" w:pos="1170"/>
        </w:tabs>
        <w:ind w:firstLine="708"/>
        <w:rPr>
          <w:rFonts w:asciiTheme="minorHAnsi" w:hAnsiTheme="minorHAnsi" w:cstheme="minorHAnsi"/>
          <w:sz w:val="20"/>
        </w:rPr>
      </w:pPr>
    </w:p>
    <w:p w14:paraId="78BB4A7A" w14:textId="77777777" w:rsidR="003503D8" w:rsidRPr="00EF3149" w:rsidRDefault="003503D8" w:rsidP="003503D8">
      <w:pPr>
        <w:pStyle w:val="Corpodetexto"/>
        <w:tabs>
          <w:tab w:val="left" w:pos="1005"/>
        </w:tabs>
        <w:ind w:left="669"/>
        <w:jc w:val="both"/>
        <w:rPr>
          <w:rFonts w:asciiTheme="minorHAnsi" w:hAnsiTheme="minorHAnsi" w:cstheme="minorHAnsi"/>
        </w:rPr>
      </w:pPr>
      <w:r w:rsidRPr="00EF3149">
        <w:rPr>
          <w:rFonts w:asciiTheme="minorHAnsi" w:hAnsiTheme="minorHAnsi" w:cstheme="minorHAnsi"/>
        </w:rPr>
        <w:t>Obs. os riscos decorrentes de fatos supervenientes à contratação associados à escolha da solução inovadora, deverá possuir prévia definição na Matriz de Risco da responsabilidade pelo risco, respeitando, em todos os casos, as condições expressas em lei.</w:t>
      </w:r>
    </w:p>
    <w:p w14:paraId="6DBB22BA" w14:textId="77777777" w:rsidR="003503D8" w:rsidRPr="00EF3149" w:rsidRDefault="003503D8" w:rsidP="003503D8">
      <w:pPr>
        <w:pStyle w:val="Corpodetexto"/>
        <w:tabs>
          <w:tab w:val="left" w:pos="1170"/>
        </w:tabs>
        <w:ind w:firstLine="708"/>
        <w:rPr>
          <w:rFonts w:asciiTheme="minorHAnsi" w:hAnsiTheme="minorHAnsi" w:cstheme="minorHAnsi"/>
          <w:sz w:val="20"/>
        </w:rPr>
      </w:pPr>
    </w:p>
    <w:p w14:paraId="004146F8" w14:textId="6E75051D" w:rsidR="00E67AA2" w:rsidRPr="00EF3149" w:rsidRDefault="00E67AA2" w:rsidP="00E67AA2">
      <w:pPr>
        <w:pStyle w:val="TableParagraph"/>
        <w:ind w:left="70"/>
        <w:rPr>
          <w:rFonts w:asciiTheme="minorHAnsi" w:hAnsiTheme="minorHAnsi" w:cstheme="minorHAnsi"/>
          <w:color w:val="FF0000"/>
          <w:sz w:val="20"/>
          <w:szCs w:val="20"/>
          <w:lang w:val="pt-BR"/>
        </w:rPr>
      </w:pPr>
    </w:p>
    <w:p w14:paraId="76ABB007" w14:textId="65BFBB45" w:rsidR="00E67AA2" w:rsidRPr="00EF3149" w:rsidRDefault="00E67AA2" w:rsidP="00FC6804">
      <w:pPr>
        <w:pStyle w:val="TableParagraph"/>
        <w:ind w:left="669"/>
        <w:jc w:val="both"/>
        <w:rPr>
          <w:rFonts w:asciiTheme="minorHAnsi" w:hAnsiTheme="minorHAnsi" w:cstheme="minorHAnsi"/>
          <w:sz w:val="24"/>
          <w:szCs w:val="24"/>
          <w:lang w:val="pt-BR"/>
        </w:rPr>
      </w:pPr>
      <w:r w:rsidRPr="00EF3149">
        <w:rPr>
          <w:rFonts w:asciiTheme="minorHAnsi" w:hAnsiTheme="minorHAnsi" w:cstheme="minorHAnsi"/>
          <w:b/>
          <w:sz w:val="24"/>
          <w:szCs w:val="24"/>
          <w:lang w:val="pt-BR"/>
        </w:rPr>
        <w:t xml:space="preserve">CONCLUSÃO: </w:t>
      </w:r>
      <w:r w:rsidR="003503D8" w:rsidRPr="00EF3149">
        <w:rPr>
          <w:rFonts w:asciiTheme="minorHAnsi" w:hAnsiTheme="minorHAnsi" w:cstheme="minorHAnsi"/>
          <w:sz w:val="24"/>
          <w:szCs w:val="24"/>
          <w:lang w:val="pt-BR"/>
        </w:rPr>
        <w:t>Da análise da Matriz de Risco</w:t>
      </w:r>
      <w:r w:rsidRPr="00EF3149">
        <w:rPr>
          <w:rFonts w:asciiTheme="minorHAnsi" w:hAnsiTheme="minorHAnsi" w:cstheme="minorHAnsi"/>
          <w:sz w:val="24"/>
          <w:szCs w:val="24"/>
          <w:lang w:val="pt-BR"/>
        </w:rPr>
        <w:t xml:space="preserve">, concluiu-se que </w:t>
      </w:r>
      <w:proofErr w:type="spellStart"/>
      <w:proofErr w:type="gramStart"/>
      <w:r w:rsidR="003503D8" w:rsidRPr="00EF3149">
        <w:rPr>
          <w:rFonts w:asciiTheme="minorHAnsi" w:hAnsiTheme="minorHAnsi" w:cstheme="minorHAnsi"/>
          <w:sz w:val="24"/>
          <w:szCs w:val="24"/>
          <w:lang w:val="pt-BR"/>
        </w:rPr>
        <w:t>esta</w:t>
      </w:r>
      <w:proofErr w:type="spellEnd"/>
      <w:proofErr w:type="gramEnd"/>
      <w:r w:rsidR="003503D8" w:rsidRPr="00EF3149">
        <w:rPr>
          <w:rFonts w:asciiTheme="minorHAnsi" w:hAnsiTheme="minorHAnsi" w:cstheme="minorHAnsi"/>
          <w:sz w:val="24"/>
          <w:szCs w:val="24"/>
          <w:lang w:val="pt-BR"/>
        </w:rPr>
        <w:t xml:space="preserve"> fora elaborada em conformidade com o disposto no </w:t>
      </w:r>
      <w:r w:rsidR="003503D8" w:rsidRPr="00EF3149">
        <w:rPr>
          <w:rFonts w:asciiTheme="minorHAnsi" w:hAnsiTheme="minorHAnsi" w:cstheme="minorHAnsi"/>
          <w:b/>
          <w:sz w:val="24"/>
          <w:szCs w:val="24"/>
          <w:lang w:val="pt-BR"/>
        </w:rPr>
        <w:t>inciso XXVII, art. 6º da lei 14.133/2021</w:t>
      </w:r>
      <w:r w:rsidRPr="00EF3149">
        <w:rPr>
          <w:rFonts w:asciiTheme="minorHAnsi" w:hAnsiTheme="minorHAnsi" w:cstheme="minorHAnsi"/>
          <w:sz w:val="24"/>
          <w:szCs w:val="24"/>
          <w:lang w:val="pt-BR"/>
        </w:rPr>
        <w:t xml:space="preserve">, </w:t>
      </w:r>
      <w:r w:rsidR="003503D8" w:rsidRPr="00EF3149">
        <w:rPr>
          <w:rFonts w:asciiTheme="minorHAnsi" w:hAnsiTheme="minorHAnsi" w:cstheme="minorHAnsi"/>
          <w:sz w:val="24"/>
          <w:szCs w:val="24"/>
          <w:lang w:val="pt-BR"/>
        </w:rPr>
        <w:t>estando os riscos conhecidos desta Municipalidade, devidamente abordados, delimitados e divididos entre a contratante e a contratada</w:t>
      </w:r>
      <w:r w:rsidRPr="00EF3149">
        <w:rPr>
          <w:rFonts w:asciiTheme="minorHAnsi" w:hAnsiTheme="minorHAnsi" w:cstheme="minorHAnsi"/>
          <w:sz w:val="24"/>
          <w:szCs w:val="24"/>
          <w:lang w:val="pt-BR"/>
        </w:rPr>
        <w:t>, viabilizando assim, a continuidade do referido processo licitatório</w:t>
      </w:r>
      <w:r w:rsidR="003503D8" w:rsidRPr="00EF3149">
        <w:rPr>
          <w:rFonts w:asciiTheme="minorHAnsi" w:hAnsiTheme="minorHAnsi" w:cstheme="minorHAnsi"/>
          <w:sz w:val="24"/>
          <w:szCs w:val="24"/>
          <w:lang w:val="pt-BR"/>
        </w:rPr>
        <w:t>.</w:t>
      </w:r>
    </w:p>
    <w:p w14:paraId="210EA5D7" w14:textId="27EA5A95" w:rsidR="00E67AA2" w:rsidRPr="00EF3149" w:rsidRDefault="00E67AA2" w:rsidP="00FC6804">
      <w:pPr>
        <w:pStyle w:val="TableParagraph"/>
        <w:ind w:left="669"/>
        <w:jc w:val="both"/>
        <w:rPr>
          <w:rFonts w:asciiTheme="minorHAnsi" w:hAnsiTheme="minorHAnsi" w:cstheme="minorHAnsi"/>
          <w:color w:val="FF0000"/>
          <w:sz w:val="20"/>
          <w:szCs w:val="20"/>
          <w:lang w:val="pt-BR"/>
        </w:rPr>
      </w:pPr>
      <w:r w:rsidRPr="00EF3149">
        <w:rPr>
          <w:rFonts w:asciiTheme="minorHAnsi" w:hAnsiTheme="minorHAnsi" w:cstheme="minorHAnsi"/>
          <w:sz w:val="24"/>
          <w:szCs w:val="24"/>
          <w:lang w:val="pt-BR"/>
        </w:rPr>
        <w:t xml:space="preserve">De mesmo modo, </w:t>
      </w:r>
      <w:r w:rsidRPr="00EF3149">
        <w:rPr>
          <w:rFonts w:asciiTheme="minorHAnsi" w:hAnsiTheme="minorHAnsi" w:cstheme="minorHAnsi"/>
          <w:b/>
          <w:sz w:val="24"/>
          <w:szCs w:val="24"/>
          <w:lang w:val="pt-BR"/>
        </w:rPr>
        <w:t>DECLARO</w:t>
      </w:r>
      <w:r w:rsidRPr="00EF3149">
        <w:rPr>
          <w:rFonts w:asciiTheme="minorHAnsi" w:hAnsiTheme="minorHAnsi" w:cstheme="minorHAnsi"/>
          <w:sz w:val="24"/>
          <w:szCs w:val="24"/>
          <w:lang w:val="pt-BR"/>
        </w:rPr>
        <w:t xml:space="preserve"> estar ciente de todas as implicações administrativas, civis e criminais pelas informações prestadas na presente </w:t>
      </w:r>
      <w:r w:rsidR="00097BB8" w:rsidRPr="00EF3149">
        <w:rPr>
          <w:rFonts w:asciiTheme="minorHAnsi" w:hAnsiTheme="minorHAnsi" w:cstheme="minorHAnsi"/>
          <w:sz w:val="24"/>
          <w:szCs w:val="24"/>
          <w:lang w:val="pt-BR"/>
        </w:rPr>
        <w:t xml:space="preserve">Matriz </w:t>
      </w:r>
      <w:r w:rsidRPr="00EF3149">
        <w:rPr>
          <w:rFonts w:asciiTheme="minorHAnsi" w:hAnsiTheme="minorHAnsi" w:cstheme="minorHAnsi"/>
          <w:sz w:val="24"/>
          <w:szCs w:val="24"/>
          <w:lang w:val="pt-BR"/>
        </w:rPr>
        <w:t>de risco e em relação a elas assumimos de forma solidária a responsabilidade.</w:t>
      </w:r>
    </w:p>
    <w:p w14:paraId="08C8D457" w14:textId="77777777" w:rsidR="00E67AA2" w:rsidRPr="00EF3149" w:rsidRDefault="00E67AA2" w:rsidP="00E67AA2">
      <w:pPr>
        <w:pStyle w:val="TableParagraph"/>
        <w:ind w:left="70"/>
        <w:rPr>
          <w:rFonts w:asciiTheme="minorHAnsi" w:hAnsiTheme="minorHAnsi" w:cstheme="minorHAnsi"/>
          <w:b/>
          <w:bCs/>
          <w:color w:val="FF0000"/>
          <w:sz w:val="20"/>
          <w:szCs w:val="20"/>
          <w:lang w:val="pt-BR"/>
        </w:rPr>
      </w:pPr>
    </w:p>
    <w:p w14:paraId="7E97AA9F" w14:textId="3DA6884C" w:rsidR="002F0C2E" w:rsidRPr="00EF3149" w:rsidRDefault="002F0C2E" w:rsidP="002A46FA">
      <w:pPr>
        <w:pStyle w:val="TableParagraph"/>
        <w:ind w:left="70"/>
        <w:jc w:val="center"/>
        <w:rPr>
          <w:rFonts w:asciiTheme="minorHAnsi" w:hAnsiTheme="minorHAnsi" w:cstheme="minorHAnsi"/>
          <w:b/>
          <w:bCs/>
          <w:color w:val="FF0000"/>
          <w:sz w:val="20"/>
          <w:szCs w:val="20"/>
          <w:lang w:val="pt-BR"/>
        </w:rPr>
      </w:pPr>
    </w:p>
    <w:p w14:paraId="38C7A4ED" w14:textId="770493BF" w:rsidR="002F0C2E" w:rsidRPr="00EF3149" w:rsidRDefault="002F0C2E" w:rsidP="002A46FA">
      <w:pPr>
        <w:pStyle w:val="TableParagraph"/>
        <w:ind w:left="70"/>
        <w:jc w:val="center"/>
        <w:rPr>
          <w:rFonts w:asciiTheme="minorHAnsi" w:hAnsiTheme="minorHAnsi" w:cstheme="minorHAnsi"/>
          <w:bCs/>
          <w:sz w:val="24"/>
          <w:szCs w:val="20"/>
          <w:lang w:val="pt-BR"/>
        </w:rPr>
      </w:pPr>
      <w:r w:rsidRPr="00EF3149">
        <w:rPr>
          <w:rFonts w:asciiTheme="minorHAnsi" w:hAnsiTheme="minorHAnsi" w:cstheme="minorHAnsi"/>
          <w:bCs/>
          <w:sz w:val="24"/>
          <w:szCs w:val="20"/>
          <w:lang w:val="pt-BR"/>
        </w:rPr>
        <w:t xml:space="preserve">Sarandi/PR, </w:t>
      </w:r>
      <w:r w:rsidR="00EF3149" w:rsidRPr="00EF3149">
        <w:rPr>
          <w:rFonts w:asciiTheme="minorHAnsi" w:hAnsiTheme="minorHAnsi" w:cstheme="minorHAnsi"/>
          <w:bCs/>
          <w:sz w:val="24"/>
          <w:szCs w:val="20"/>
          <w:highlight w:val="yellow"/>
          <w:lang w:val="pt-BR"/>
        </w:rPr>
        <w:t>XX</w:t>
      </w:r>
      <w:r w:rsidRPr="00EF3149">
        <w:rPr>
          <w:rFonts w:asciiTheme="minorHAnsi" w:hAnsiTheme="minorHAnsi" w:cstheme="minorHAnsi"/>
          <w:bCs/>
          <w:sz w:val="24"/>
          <w:szCs w:val="20"/>
          <w:lang w:val="pt-BR"/>
        </w:rPr>
        <w:t xml:space="preserve"> de </w:t>
      </w:r>
      <w:r w:rsidR="00EF3149" w:rsidRPr="00EF3149">
        <w:rPr>
          <w:rFonts w:asciiTheme="minorHAnsi" w:hAnsiTheme="minorHAnsi" w:cstheme="minorHAnsi"/>
          <w:bCs/>
          <w:sz w:val="24"/>
          <w:szCs w:val="20"/>
          <w:highlight w:val="yellow"/>
          <w:lang w:val="pt-BR"/>
        </w:rPr>
        <w:t>XX</w:t>
      </w:r>
      <w:r w:rsidRPr="00EF3149">
        <w:rPr>
          <w:rFonts w:asciiTheme="minorHAnsi" w:hAnsiTheme="minorHAnsi" w:cstheme="minorHAnsi"/>
          <w:bCs/>
          <w:sz w:val="24"/>
          <w:szCs w:val="20"/>
          <w:lang w:val="pt-BR"/>
        </w:rPr>
        <w:t xml:space="preserve"> de 2023</w:t>
      </w:r>
    </w:p>
    <w:p w14:paraId="25949359" w14:textId="77777777" w:rsidR="002F0C2E" w:rsidRPr="00EF3149" w:rsidRDefault="002F0C2E" w:rsidP="002A46FA">
      <w:pPr>
        <w:pStyle w:val="TableParagraph"/>
        <w:ind w:left="70"/>
        <w:jc w:val="center"/>
        <w:rPr>
          <w:rFonts w:asciiTheme="minorHAnsi" w:hAnsiTheme="minorHAnsi" w:cstheme="minorHAnsi"/>
          <w:b/>
          <w:bCs/>
          <w:color w:val="FF0000"/>
          <w:sz w:val="20"/>
          <w:szCs w:val="20"/>
          <w:lang w:val="pt-BR"/>
        </w:rPr>
      </w:pPr>
    </w:p>
    <w:p w14:paraId="48F8CC19" w14:textId="77777777" w:rsidR="002F0C2E" w:rsidRPr="00EF3149" w:rsidRDefault="002F0C2E" w:rsidP="002A46FA">
      <w:pPr>
        <w:pStyle w:val="TableParagraph"/>
        <w:ind w:left="70"/>
        <w:jc w:val="center"/>
        <w:rPr>
          <w:rFonts w:asciiTheme="minorHAnsi" w:hAnsiTheme="minorHAnsi" w:cstheme="minorHAnsi"/>
          <w:b/>
          <w:bCs/>
          <w:color w:val="FF0000"/>
          <w:sz w:val="20"/>
          <w:szCs w:val="20"/>
          <w:lang w:val="pt-BR"/>
        </w:rPr>
      </w:pPr>
    </w:p>
    <w:p w14:paraId="4DF35B6E" w14:textId="77777777" w:rsidR="002F0C2E" w:rsidRPr="00EF3149" w:rsidRDefault="002F0C2E" w:rsidP="002F0C2E"/>
    <w:tbl>
      <w:tblPr>
        <w:tblW w:w="0" w:type="auto"/>
        <w:tblInd w:w="108" w:type="dxa"/>
        <w:tblLayout w:type="fixed"/>
        <w:tblLook w:val="0000" w:firstRow="0" w:lastRow="0" w:firstColumn="0" w:lastColumn="0" w:noHBand="0" w:noVBand="0"/>
      </w:tblPr>
      <w:tblGrid>
        <w:gridCol w:w="4752"/>
        <w:gridCol w:w="239"/>
        <w:gridCol w:w="4735"/>
      </w:tblGrid>
      <w:tr w:rsidR="00C736A6" w:rsidRPr="00EF3149" w14:paraId="6ED7F5DE" w14:textId="77777777" w:rsidTr="00567CE4">
        <w:trPr>
          <w:trHeight w:val="1573"/>
        </w:trPr>
        <w:tc>
          <w:tcPr>
            <w:tcW w:w="4752" w:type="dxa"/>
            <w:shd w:val="clear" w:color="auto" w:fill="auto"/>
          </w:tcPr>
          <w:p w14:paraId="6CFCFA24" w14:textId="706E4579" w:rsidR="00C736A6" w:rsidRPr="00EF3149" w:rsidRDefault="00C736A6" w:rsidP="00567CE4">
            <w:pPr>
              <w:jc w:val="center"/>
              <w:rPr>
                <w:rFonts w:asciiTheme="minorHAnsi" w:hAnsiTheme="minorHAnsi" w:cstheme="minorHAnsi"/>
              </w:rPr>
            </w:pPr>
            <w:r w:rsidRPr="00EF3149">
              <w:rPr>
                <w:rFonts w:asciiTheme="minorHAnsi" w:hAnsiTheme="minorHAnsi" w:cstheme="minorHAnsi"/>
                <w:sz w:val="24"/>
              </w:rPr>
              <w:t>Elaborado por:</w:t>
            </w:r>
          </w:p>
          <w:p w14:paraId="401531A9" w14:textId="326128DB" w:rsidR="00C736A6" w:rsidRPr="00EF3149" w:rsidRDefault="00C736A6" w:rsidP="00567CE4">
            <w:pPr>
              <w:jc w:val="center"/>
              <w:rPr>
                <w:rFonts w:asciiTheme="minorHAnsi" w:hAnsiTheme="minorHAnsi" w:cstheme="minorHAnsi"/>
                <w:b/>
                <w:sz w:val="24"/>
              </w:rPr>
            </w:pPr>
          </w:p>
          <w:p w14:paraId="546925AF" w14:textId="77777777" w:rsidR="00C736A6" w:rsidRPr="00EF3149" w:rsidRDefault="00C736A6" w:rsidP="00567CE4">
            <w:pPr>
              <w:jc w:val="center"/>
              <w:rPr>
                <w:rFonts w:asciiTheme="minorHAnsi" w:hAnsiTheme="minorHAnsi" w:cstheme="minorHAnsi"/>
                <w:b/>
                <w:sz w:val="24"/>
              </w:rPr>
            </w:pPr>
          </w:p>
          <w:p w14:paraId="081F0088" w14:textId="4264F36B" w:rsidR="00C736A6" w:rsidRPr="00EF3149" w:rsidRDefault="00C736A6" w:rsidP="00567CE4">
            <w:pPr>
              <w:jc w:val="center"/>
              <w:rPr>
                <w:rFonts w:asciiTheme="minorHAnsi" w:hAnsiTheme="minorHAnsi" w:cstheme="minorHAnsi"/>
              </w:rPr>
            </w:pPr>
            <w:r w:rsidRPr="00EF3149">
              <w:rPr>
                <w:rFonts w:asciiTheme="minorHAnsi" w:hAnsiTheme="minorHAnsi" w:cstheme="minorHAnsi"/>
                <w:b/>
                <w:sz w:val="24"/>
              </w:rPr>
              <w:t>Responsável pela Elaboração</w:t>
            </w:r>
          </w:p>
          <w:p w14:paraId="2864169B" w14:textId="1AF95204" w:rsidR="00C736A6" w:rsidRPr="00EF3149" w:rsidRDefault="00C736A6" w:rsidP="00567CE4">
            <w:pPr>
              <w:jc w:val="center"/>
              <w:rPr>
                <w:rFonts w:asciiTheme="minorHAnsi" w:hAnsiTheme="minorHAnsi" w:cstheme="minorHAnsi"/>
              </w:rPr>
            </w:pPr>
            <w:r w:rsidRPr="00EF3149">
              <w:rPr>
                <w:rFonts w:asciiTheme="minorHAnsi" w:hAnsiTheme="minorHAnsi" w:cstheme="minorHAnsi"/>
                <w:b/>
                <w:sz w:val="24"/>
              </w:rPr>
              <w:t>Cargo/Função</w:t>
            </w:r>
          </w:p>
        </w:tc>
        <w:tc>
          <w:tcPr>
            <w:tcW w:w="239" w:type="dxa"/>
            <w:shd w:val="clear" w:color="auto" w:fill="auto"/>
          </w:tcPr>
          <w:p w14:paraId="22C410CD" w14:textId="77777777" w:rsidR="00C736A6" w:rsidRPr="00EF3149" w:rsidRDefault="00C736A6" w:rsidP="00567CE4">
            <w:pPr>
              <w:snapToGrid w:val="0"/>
              <w:jc w:val="center"/>
              <w:rPr>
                <w:rFonts w:asciiTheme="minorHAnsi" w:hAnsiTheme="minorHAnsi" w:cstheme="minorHAnsi"/>
                <w:b/>
                <w:sz w:val="24"/>
              </w:rPr>
            </w:pPr>
          </w:p>
        </w:tc>
        <w:tc>
          <w:tcPr>
            <w:tcW w:w="4735" w:type="dxa"/>
            <w:shd w:val="clear" w:color="auto" w:fill="auto"/>
          </w:tcPr>
          <w:p w14:paraId="56C54FCE" w14:textId="5203D23E" w:rsidR="00C736A6" w:rsidRPr="00EF3149" w:rsidRDefault="00C736A6" w:rsidP="00567CE4">
            <w:pPr>
              <w:jc w:val="center"/>
              <w:rPr>
                <w:rFonts w:asciiTheme="minorHAnsi" w:hAnsiTheme="minorHAnsi" w:cstheme="minorHAnsi"/>
              </w:rPr>
            </w:pPr>
            <w:r w:rsidRPr="00EF3149">
              <w:rPr>
                <w:rFonts w:asciiTheme="minorHAnsi" w:hAnsiTheme="minorHAnsi" w:cstheme="minorHAnsi"/>
                <w:sz w:val="24"/>
              </w:rPr>
              <w:t xml:space="preserve">Conferido e aprovado por: </w:t>
            </w:r>
          </w:p>
          <w:p w14:paraId="6A9368AD" w14:textId="790C52B7" w:rsidR="00C736A6" w:rsidRPr="00EF3149" w:rsidRDefault="00C736A6" w:rsidP="00567CE4">
            <w:pPr>
              <w:jc w:val="center"/>
              <w:rPr>
                <w:rFonts w:asciiTheme="minorHAnsi" w:hAnsiTheme="minorHAnsi" w:cstheme="minorHAnsi"/>
                <w:b/>
                <w:sz w:val="24"/>
              </w:rPr>
            </w:pPr>
          </w:p>
          <w:p w14:paraId="68CE3961" w14:textId="77777777" w:rsidR="00C736A6" w:rsidRPr="00EF3149" w:rsidRDefault="00C736A6" w:rsidP="00567CE4">
            <w:pPr>
              <w:jc w:val="center"/>
              <w:rPr>
                <w:rFonts w:asciiTheme="minorHAnsi" w:hAnsiTheme="minorHAnsi" w:cstheme="minorHAnsi"/>
                <w:b/>
                <w:sz w:val="24"/>
              </w:rPr>
            </w:pPr>
          </w:p>
          <w:p w14:paraId="3423A2B2" w14:textId="2FF8E55B" w:rsidR="00C736A6" w:rsidRPr="00EF3149" w:rsidRDefault="00C736A6" w:rsidP="00567CE4">
            <w:pPr>
              <w:jc w:val="center"/>
              <w:rPr>
                <w:rFonts w:asciiTheme="minorHAnsi" w:hAnsiTheme="minorHAnsi" w:cstheme="minorHAnsi"/>
              </w:rPr>
            </w:pPr>
            <w:r w:rsidRPr="00EF3149">
              <w:rPr>
                <w:rFonts w:asciiTheme="minorHAnsi" w:hAnsiTheme="minorHAnsi" w:cstheme="minorHAnsi"/>
                <w:b/>
                <w:sz w:val="24"/>
              </w:rPr>
              <w:t>Responsável pela conferência e aprovação</w:t>
            </w:r>
          </w:p>
          <w:p w14:paraId="56254514" w14:textId="100FADDA" w:rsidR="00C736A6" w:rsidRPr="00EF3149" w:rsidRDefault="00C736A6" w:rsidP="00C736A6">
            <w:pPr>
              <w:jc w:val="center"/>
              <w:rPr>
                <w:rFonts w:asciiTheme="minorHAnsi" w:hAnsiTheme="minorHAnsi" w:cstheme="minorHAnsi"/>
              </w:rPr>
            </w:pPr>
            <w:r w:rsidRPr="00EF3149">
              <w:rPr>
                <w:rFonts w:asciiTheme="minorHAnsi" w:hAnsiTheme="minorHAnsi" w:cstheme="minorHAnsi"/>
                <w:b/>
                <w:sz w:val="24"/>
              </w:rPr>
              <w:t>Secretário Municipal da pasta</w:t>
            </w:r>
          </w:p>
        </w:tc>
      </w:tr>
    </w:tbl>
    <w:p w14:paraId="4D8423FB" w14:textId="77777777" w:rsidR="002F0C2E" w:rsidRPr="00EF3149" w:rsidRDefault="002F0C2E" w:rsidP="002F0C2E">
      <w:pPr>
        <w:pStyle w:val="TableParagraph"/>
        <w:ind w:left="0"/>
        <w:rPr>
          <w:rFonts w:asciiTheme="minorHAnsi" w:hAnsiTheme="minorHAnsi" w:cstheme="minorHAnsi"/>
          <w:b/>
          <w:bCs/>
          <w:color w:val="FF0000"/>
          <w:sz w:val="20"/>
          <w:szCs w:val="20"/>
          <w:lang w:val="pt-BR"/>
        </w:rPr>
      </w:pPr>
    </w:p>
    <w:p w14:paraId="68507947" w14:textId="28ECDEF0" w:rsidR="002F0C2E" w:rsidRPr="00EF3149" w:rsidRDefault="002F0C2E" w:rsidP="002A46FA">
      <w:pPr>
        <w:pStyle w:val="TableParagraph"/>
        <w:ind w:left="70"/>
        <w:jc w:val="center"/>
        <w:rPr>
          <w:rFonts w:asciiTheme="minorHAnsi" w:hAnsiTheme="minorHAnsi" w:cstheme="minorHAnsi"/>
          <w:b/>
          <w:bCs/>
          <w:color w:val="FF0000"/>
          <w:sz w:val="20"/>
          <w:szCs w:val="20"/>
          <w:lang w:val="pt-BR"/>
        </w:rPr>
      </w:pPr>
    </w:p>
    <w:p w14:paraId="2C0069F5" w14:textId="2AF54FB9" w:rsidR="002A46FA" w:rsidRPr="00EF3149" w:rsidRDefault="002A46FA" w:rsidP="002A46FA">
      <w:pPr>
        <w:pStyle w:val="TableParagraph"/>
        <w:ind w:left="70"/>
        <w:jc w:val="center"/>
        <w:rPr>
          <w:rFonts w:asciiTheme="minorHAnsi" w:hAnsiTheme="minorHAnsi" w:cstheme="minorHAnsi"/>
          <w:b/>
          <w:bCs/>
          <w:color w:val="FF0000"/>
          <w:sz w:val="24"/>
          <w:szCs w:val="20"/>
          <w:lang w:val="pt-BR"/>
        </w:rPr>
      </w:pPr>
      <w:r w:rsidRPr="00EF3149">
        <w:rPr>
          <w:rFonts w:asciiTheme="minorHAnsi" w:hAnsiTheme="minorHAnsi" w:cstheme="minorHAnsi"/>
          <w:b/>
          <w:bCs/>
          <w:color w:val="FF0000"/>
          <w:sz w:val="24"/>
          <w:szCs w:val="20"/>
          <w:lang w:val="pt-BR"/>
        </w:rPr>
        <w:t xml:space="preserve">ESTE É APENAS UM MODELO QUE DEVERÁ SER INCOPORADO </w:t>
      </w:r>
      <w:r w:rsidR="00C736A6" w:rsidRPr="00EF3149">
        <w:rPr>
          <w:rFonts w:asciiTheme="minorHAnsi" w:hAnsiTheme="minorHAnsi" w:cstheme="minorHAnsi"/>
          <w:b/>
          <w:bCs/>
          <w:color w:val="FF0000"/>
          <w:sz w:val="24"/>
          <w:szCs w:val="20"/>
          <w:lang w:val="pt-BR"/>
        </w:rPr>
        <w:t xml:space="preserve">E MODITICADO </w:t>
      </w:r>
      <w:r w:rsidRPr="00EF3149">
        <w:rPr>
          <w:rFonts w:asciiTheme="minorHAnsi" w:hAnsiTheme="minorHAnsi" w:cstheme="minorHAnsi"/>
          <w:b/>
          <w:bCs/>
          <w:color w:val="FF0000"/>
          <w:sz w:val="24"/>
          <w:szCs w:val="20"/>
          <w:lang w:val="pt-BR"/>
        </w:rPr>
        <w:t>A CADA CONTRATAÇÃO!</w:t>
      </w:r>
    </w:p>
    <w:p w14:paraId="5670B796" w14:textId="56CF310C" w:rsidR="002A46FA" w:rsidRPr="00C736A6" w:rsidRDefault="00C736A6" w:rsidP="00C736A6">
      <w:pPr>
        <w:pStyle w:val="TableParagraph"/>
        <w:ind w:left="70"/>
        <w:jc w:val="center"/>
        <w:rPr>
          <w:rFonts w:asciiTheme="minorHAnsi" w:hAnsiTheme="minorHAnsi" w:cstheme="minorHAnsi"/>
          <w:b/>
          <w:bCs/>
          <w:color w:val="FF0000"/>
          <w:sz w:val="24"/>
          <w:szCs w:val="20"/>
          <w:lang w:val="pt-BR"/>
        </w:rPr>
      </w:pPr>
      <w:r w:rsidRPr="00EF3149">
        <w:rPr>
          <w:rFonts w:asciiTheme="minorHAnsi" w:hAnsiTheme="minorHAnsi" w:cstheme="minorHAnsi"/>
          <w:b/>
          <w:bCs/>
          <w:color w:val="FF0000"/>
          <w:sz w:val="24"/>
          <w:szCs w:val="20"/>
          <w:lang w:val="pt-BR"/>
        </w:rPr>
        <w:t xml:space="preserve">(APAGAR ANTES DE ENVIAR) </w:t>
      </w:r>
    </w:p>
    <w:sectPr w:rsidR="002A46FA" w:rsidRPr="00C736A6" w:rsidSect="00135BEF">
      <w:headerReference w:type="default" r:id="rId9"/>
      <w:footerReference w:type="default" r:id="rId1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3C39" w14:textId="77777777" w:rsidR="009D5F8C" w:rsidRPr="00EF3149" w:rsidRDefault="009D5F8C" w:rsidP="00195787">
      <w:r w:rsidRPr="00EF3149">
        <w:separator/>
      </w:r>
    </w:p>
  </w:endnote>
  <w:endnote w:type="continuationSeparator" w:id="0">
    <w:p w14:paraId="12A709BA" w14:textId="77777777" w:rsidR="009D5F8C" w:rsidRPr="00EF3149" w:rsidRDefault="009D5F8C" w:rsidP="00195787">
      <w:r w:rsidRPr="00EF31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auto"/>
    <w:pitch w:val="default"/>
    <w:sig w:usb0="FFFFFFFF" w:usb1="E9FFFFFF" w:usb2="0000003F" w:usb3="00000000" w:csb0="603F01FF" w:csb1="FFFF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F900" w14:textId="5D134A5B" w:rsidR="000A58EF" w:rsidRPr="00EF3149" w:rsidRDefault="000A58EF" w:rsidP="00BB598F">
    <w:pPr>
      <w:pStyle w:val="Rodap"/>
      <w:jc w:val="center"/>
      <w:rPr>
        <w:i/>
      </w:rPr>
    </w:pPr>
    <w:r w:rsidRPr="00EF3149">
      <w:rPr>
        <w:sz w:val="12"/>
        <w:szCs w:val="12"/>
      </w:rPr>
      <w:tab/>
    </w:r>
    <w:r w:rsidRPr="00EF3149">
      <w:rPr>
        <w:sz w:val="12"/>
        <w:szCs w:val="12"/>
      </w:rPr>
      <w:tab/>
    </w:r>
    <w:r w:rsidRPr="00EF3149">
      <w:rPr>
        <w:rFonts w:ascii="Verdana" w:hAnsi="Verdana"/>
        <w:sz w:val="16"/>
        <w:szCs w:val="16"/>
      </w:rPr>
      <w:t xml:space="preserve">Pág. </w:t>
    </w:r>
    <w:r w:rsidRPr="00EF3149">
      <w:rPr>
        <w:rStyle w:val="Nmerodepgina"/>
        <w:rFonts w:ascii="Verdana" w:eastAsia="MS Gothic" w:hAnsi="Verdana"/>
        <w:sz w:val="16"/>
        <w:szCs w:val="16"/>
      </w:rPr>
      <w:fldChar w:fldCharType="begin"/>
    </w:r>
    <w:r w:rsidRPr="00EF3149">
      <w:rPr>
        <w:rStyle w:val="Nmerodepgina"/>
        <w:rFonts w:ascii="Verdana" w:eastAsia="MS Gothic" w:hAnsi="Verdana"/>
        <w:sz w:val="16"/>
        <w:szCs w:val="16"/>
      </w:rPr>
      <w:instrText xml:space="preserve"> PAGE </w:instrText>
    </w:r>
    <w:r w:rsidRPr="00EF3149">
      <w:rPr>
        <w:rStyle w:val="Nmerodepgina"/>
        <w:rFonts w:ascii="Verdana" w:eastAsia="MS Gothic" w:hAnsi="Verdana"/>
        <w:sz w:val="16"/>
        <w:szCs w:val="16"/>
      </w:rPr>
      <w:fldChar w:fldCharType="separate"/>
    </w:r>
    <w:r w:rsidR="00B7423F" w:rsidRPr="00EF3149">
      <w:rPr>
        <w:rStyle w:val="Nmerodepgina"/>
        <w:rFonts w:ascii="Verdana" w:eastAsia="MS Gothic" w:hAnsi="Verdana"/>
        <w:sz w:val="16"/>
        <w:szCs w:val="16"/>
      </w:rPr>
      <w:t>1</w:t>
    </w:r>
    <w:r w:rsidRPr="00EF3149">
      <w:rPr>
        <w:rStyle w:val="Nmerodepgina"/>
        <w:rFonts w:ascii="Verdana" w:eastAsia="MS Gothic" w:hAnsi="Verdana"/>
        <w:sz w:val="16"/>
        <w:szCs w:val="16"/>
      </w:rPr>
      <w:fldChar w:fldCharType="end"/>
    </w:r>
    <w:r w:rsidRPr="00EF3149">
      <w:rPr>
        <w:rStyle w:val="Nmerodepgina"/>
        <w:rFonts w:ascii="Verdana" w:eastAsia="MS Gothic" w:hAnsi="Verdana"/>
        <w:sz w:val="16"/>
        <w:szCs w:val="16"/>
      </w:rPr>
      <w:t>/</w:t>
    </w:r>
    <w:r w:rsidRPr="00EF3149">
      <w:rPr>
        <w:rStyle w:val="Nmerodepgina"/>
        <w:rFonts w:ascii="Verdana" w:eastAsia="MS Gothic" w:hAnsi="Verdana"/>
        <w:sz w:val="16"/>
        <w:szCs w:val="16"/>
      </w:rPr>
      <w:fldChar w:fldCharType="begin"/>
    </w:r>
    <w:r w:rsidRPr="00EF3149">
      <w:rPr>
        <w:rStyle w:val="Nmerodepgina"/>
        <w:rFonts w:ascii="Verdana" w:eastAsia="MS Gothic" w:hAnsi="Verdana"/>
        <w:sz w:val="16"/>
        <w:szCs w:val="16"/>
      </w:rPr>
      <w:instrText xml:space="preserve"> NUMPAGES </w:instrText>
    </w:r>
    <w:r w:rsidRPr="00EF3149">
      <w:rPr>
        <w:rStyle w:val="Nmerodepgina"/>
        <w:rFonts w:ascii="Verdana" w:eastAsia="MS Gothic" w:hAnsi="Verdana"/>
        <w:sz w:val="16"/>
        <w:szCs w:val="16"/>
      </w:rPr>
      <w:fldChar w:fldCharType="separate"/>
    </w:r>
    <w:r w:rsidR="00B7423F" w:rsidRPr="00EF3149">
      <w:rPr>
        <w:rStyle w:val="Nmerodepgina"/>
        <w:rFonts w:ascii="Verdana" w:eastAsia="MS Gothic" w:hAnsi="Verdana"/>
        <w:sz w:val="16"/>
        <w:szCs w:val="16"/>
      </w:rPr>
      <w:t>5</w:t>
    </w:r>
    <w:r w:rsidRPr="00EF3149">
      <w:rPr>
        <w:rStyle w:val="Nmerodepgina"/>
        <w:rFonts w:ascii="Verdana" w:eastAsia="MS Gothic" w:hAnsi="Verdana"/>
        <w:sz w:val="16"/>
        <w:szCs w:val="16"/>
      </w:rPr>
      <w:fldChar w:fldCharType="end"/>
    </w:r>
  </w:p>
  <w:p w14:paraId="49E75F66" w14:textId="77777777" w:rsidR="000A58EF" w:rsidRPr="00EF3149"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E64F" w14:textId="77777777" w:rsidR="009D5F8C" w:rsidRPr="00EF3149" w:rsidRDefault="009D5F8C" w:rsidP="00195787">
      <w:r w:rsidRPr="00EF3149">
        <w:separator/>
      </w:r>
    </w:p>
  </w:footnote>
  <w:footnote w:type="continuationSeparator" w:id="0">
    <w:p w14:paraId="50E4368B" w14:textId="77777777" w:rsidR="009D5F8C" w:rsidRPr="00EF3149" w:rsidRDefault="009D5F8C" w:rsidP="00195787">
      <w:r w:rsidRPr="00EF314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0A58EF" w:rsidRPr="00EF3149" w:rsidRDefault="000A58EF" w:rsidP="006E4496">
    <w:pPr>
      <w:pStyle w:val="Cabealho"/>
      <w:jc w:val="right"/>
      <w:rPr>
        <w:rFonts w:ascii="Verdana" w:hAnsi="Verdana"/>
        <w:sz w:val="16"/>
        <w:szCs w:val="16"/>
      </w:rPr>
    </w:pPr>
  </w:p>
  <w:p w14:paraId="68ECA8D3" w14:textId="095C445A" w:rsidR="000A58EF" w:rsidRPr="00EF3149" w:rsidRDefault="000A58EF" w:rsidP="006E4496">
    <w:pPr>
      <w:pStyle w:val="Cabealho"/>
      <w:jc w:val="right"/>
      <w:rPr>
        <w:rFonts w:ascii="Verdana" w:hAnsi="Verdana"/>
        <w:sz w:val="16"/>
        <w:szCs w:val="16"/>
      </w:rPr>
    </w:pPr>
  </w:p>
  <w:p w14:paraId="09534C64" w14:textId="61FDA593" w:rsidR="000A58EF" w:rsidRPr="00EF3149" w:rsidRDefault="000A58EF" w:rsidP="007D156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B795F1B"/>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12F75DC"/>
    <w:multiLevelType w:val="multilevel"/>
    <w:tmpl w:val="9A0681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2F2A9E"/>
    <w:multiLevelType w:val="multilevel"/>
    <w:tmpl w:val="674A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7"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2D41491A"/>
    <w:multiLevelType w:val="hybridMultilevel"/>
    <w:tmpl w:val="2638A14A"/>
    <w:lvl w:ilvl="0" w:tplc="88CA3CD6">
      <w:start w:val="1"/>
      <w:numFmt w:val="upperLetter"/>
      <w:lvlText w:val="%1-"/>
      <w:lvlJc w:val="left"/>
      <w:pPr>
        <w:ind w:left="463" w:hanging="360"/>
      </w:pPr>
      <w:rPr>
        <w:rFonts w:hint="default"/>
      </w:rPr>
    </w:lvl>
    <w:lvl w:ilvl="1" w:tplc="04160019" w:tentative="1">
      <w:start w:val="1"/>
      <w:numFmt w:val="lowerLetter"/>
      <w:lvlText w:val="%2."/>
      <w:lvlJc w:val="left"/>
      <w:pPr>
        <w:ind w:left="1183" w:hanging="360"/>
      </w:pPr>
    </w:lvl>
    <w:lvl w:ilvl="2" w:tplc="0416001B" w:tentative="1">
      <w:start w:val="1"/>
      <w:numFmt w:val="lowerRoman"/>
      <w:lvlText w:val="%3."/>
      <w:lvlJc w:val="right"/>
      <w:pPr>
        <w:ind w:left="1903" w:hanging="180"/>
      </w:pPr>
    </w:lvl>
    <w:lvl w:ilvl="3" w:tplc="0416000F" w:tentative="1">
      <w:start w:val="1"/>
      <w:numFmt w:val="decimal"/>
      <w:lvlText w:val="%4."/>
      <w:lvlJc w:val="left"/>
      <w:pPr>
        <w:ind w:left="2623" w:hanging="360"/>
      </w:pPr>
    </w:lvl>
    <w:lvl w:ilvl="4" w:tplc="04160019" w:tentative="1">
      <w:start w:val="1"/>
      <w:numFmt w:val="lowerLetter"/>
      <w:lvlText w:val="%5."/>
      <w:lvlJc w:val="left"/>
      <w:pPr>
        <w:ind w:left="3343" w:hanging="360"/>
      </w:pPr>
    </w:lvl>
    <w:lvl w:ilvl="5" w:tplc="0416001B" w:tentative="1">
      <w:start w:val="1"/>
      <w:numFmt w:val="lowerRoman"/>
      <w:lvlText w:val="%6."/>
      <w:lvlJc w:val="right"/>
      <w:pPr>
        <w:ind w:left="4063" w:hanging="180"/>
      </w:pPr>
    </w:lvl>
    <w:lvl w:ilvl="6" w:tplc="0416000F" w:tentative="1">
      <w:start w:val="1"/>
      <w:numFmt w:val="decimal"/>
      <w:lvlText w:val="%7."/>
      <w:lvlJc w:val="left"/>
      <w:pPr>
        <w:ind w:left="4783" w:hanging="360"/>
      </w:pPr>
    </w:lvl>
    <w:lvl w:ilvl="7" w:tplc="04160019" w:tentative="1">
      <w:start w:val="1"/>
      <w:numFmt w:val="lowerLetter"/>
      <w:lvlText w:val="%8."/>
      <w:lvlJc w:val="left"/>
      <w:pPr>
        <w:ind w:left="5503" w:hanging="360"/>
      </w:pPr>
    </w:lvl>
    <w:lvl w:ilvl="8" w:tplc="0416001B" w:tentative="1">
      <w:start w:val="1"/>
      <w:numFmt w:val="lowerRoman"/>
      <w:lvlText w:val="%9."/>
      <w:lvlJc w:val="right"/>
      <w:pPr>
        <w:ind w:left="6223" w:hanging="180"/>
      </w:pPr>
    </w:lvl>
  </w:abstractNum>
  <w:abstractNum w:abstractNumId="29"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0"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23C2E58"/>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6" w15:restartNumberingAfterBreak="0">
    <w:nsid w:val="4A776D5A"/>
    <w:multiLevelType w:val="multilevel"/>
    <w:tmpl w:val="415A668C"/>
    <w:lvl w:ilvl="0">
      <w:start w:val="3"/>
      <w:numFmt w:val="decimal"/>
      <w:lvlText w:val="%1"/>
      <w:lvlJc w:val="left"/>
      <w:pPr>
        <w:ind w:left="1030" w:hanging="360"/>
      </w:pPr>
    </w:lvl>
    <w:lvl w:ilvl="1">
      <w:start w:val="1"/>
      <w:numFmt w:val="lowerLetter"/>
      <w:lvlText w:val="%2."/>
      <w:lvlJc w:val="left"/>
      <w:pPr>
        <w:ind w:left="1750" w:hanging="360"/>
      </w:pPr>
    </w:lvl>
    <w:lvl w:ilvl="2">
      <w:start w:val="1"/>
      <w:numFmt w:val="lowerRoman"/>
      <w:lvlText w:val="%3."/>
      <w:lvlJc w:val="right"/>
      <w:pPr>
        <w:ind w:left="2470" w:hanging="180"/>
      </w:pPr>
    </w:lvl>
    <w:lvl w:ilvl="3">
      <w:start w:val="1"/>
      <w:numFmt w:val="decimal"/>
      <w:lvlText w:val="%4."/>
      <w:lvlJc w:val="left"/>
      <w:pPr>
        <w:ind w:left="3190" w:hanging="360"/>
      </w:pPr>
    </w:lvl>
    <w:lvl w:ilvl="4">
      <w:start w:val="1"/>
      <w:numFmt w:val="lowerLetter"/>
      <w:lvlText w:val="%5."/>
      <w:lvlJc w:val="left"/>
      <w:pPr>
        <w:ind w:left="3910" w:hanging="360"/>
      </w:pPr>
    </w:lvl>
    <w:lvl w:ilvl="5">
      <w:start w:val="1"/>
      <w:numFmt w:val="lowerRoman"/>
      <w:lvlText w:val="%6."/>
      <w:lvlJc w:val="right"/>
      <w:pPr>
        <w:ind w:left="4630" w:hanging="180"/>
      </w:pPr>
    </w:lvl>
    <w:lvl w:ilvl="6">
      <w:start w:val="1"/>
      <w:numFmt w:val="decimal"/>
      <w:lvlText w:val="%7."/>
      <w:lvlJc w:val="left"/>
      <w:pPr>
        <w:ind w:left="5350" w:hanging="360"/>
      </w:pPr>
    </w:lvl>
    <w:lvl w:ilvl="7">
      <w:start w:val="1"/>
      <w:numFmt w:val="lowerLetter"/>
      <w:lvlText w:val="%8."/>
      <w:lvlJc w:val="left"/>
      <w:pPr>
        <w:ind w:left="6070" w:hanging="360"/>
      </w:pPr>
    </w:lvl>
    <w:lvl w:ilvl="8">
      <w:start w:val="1"/>
      <w:numFmt w:val="lowerRoman"/>
      <w:lvlText w:val="%9."/>
      <w:lvlJc w:val="right"/>
      <w:pPr>
        <w:ind w:left="6790" w:hanging="180"/>
      </w:pPr>
    </w:lvl>
  </w:abstractNum>
  <w:abstractNum w:abstractNumId="37" w15:restartNumberingAfterBreak="0">
    <w:nsid w:val="526246E3"/>
    <w:multiLevelType w:val="multilevel"/>
    <w:tmpl w:val="5D4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F37B4A"/>
    <w:multiLevelType w:val="multilevel"/>
    <w:tmpl w:val="415A668C"/>
    <w:lvl w:ilvl="0">
      <w:start w:val="3"/>
      <w:numFmt w:val="decimal"/>
      <w:lvlText w:val="%1"/>
      <w:lvlJc w:val="left"/>
      <w:pPr>
        <w:ind w:left="1030" w:hanging="360"/>
      </w:pPr>
    </w:lvl>
    <w:lvl w:ilvl="1">
      <w:start w:val="1"/>
      <w:numFmt w:val="lowerLetter"/>
      <w:lvlText w:val="%2."/>
      <w:lvlJc w:val="left"/>
      <w:pPr>
        <w:ind w:left="1750" w:hanging="360"/>
      </w:pPr>
    </w:lvl>
    <w:lvl w:ilvl="2">
      <w:start w:val="1"/>
      <w:numFmt w:val="lowerRoman"/>
      <w:lvlText w:val="%3."/>
      <w:lvlJc w:val="right"/>
      <w:pPr>
        <w:ind w:left="2470" w:hanging="180"/>
      </w:pPr>
    </w:lvl>
    <w:lvl w:ilvl="3">
      <w:start w:val="1"/>
      <w:numFmt w:val="decimal"/>
      <w:lvlText w:val="%4."/>
      <w:lvlJc w:val="left"/>
      <w:pPr>
        <w:ind w:left="3190" w:hanging="360"/>
      </w:pPr>
    </w:lvl>
    <w:lvl w:ilvl="4">
      <w:start w:val="1"/>
      <w:numFmt w:val="lowerLetter"/>
      <w:lvlText w:val="%5."/>
      <w:lvlJc w:val="left"/>
      <w:pPr>
        <w:ind w:left="3910" w:hanging="360"/>
      </w:pPr>
    </w:lvl>
    <w:lvl w:ilvl="5">
      <w:start w:val="1"/>
      <w:numFmt w:val="lowerRoman"/>
      <w:lvlText w:val="%6."/>
      <w:lvlJc w:val="right"/>
      <w:pPr>
        <w:ind w:left="4630" w:hanging="180"/>
      </w:pPr>
    </w:lvl>
    <w:lvl w:ilvl="6">
      <w:start w:val="1"/>
      <w:numFmt w:val="decimal"/>
      <w:lvlText w:val="%7."/>
      <w:lvlJc w:val="left"/>
      <w:pPr>
        <w:ind w:left="5350" w:hanging="360"/>
      </w:pPr>
    </w:lvl>
    <w:lvl w:ilvl="7">
      <w:start w:val="1"/>
      <w:numFmt w:val="lowerLetter"/>
      <w:lvlText w:val="%8."/>
      <w:lvlJc w:val="left"/>
      <w:pPr>
        <w:ind w:left="6070" w:hanging="360"/>
      </w:pPr>
    </w:lvl>
    <w:lvl w:ilvl="8">
      <w:start w:val="1"/>
      <w:numFmt w:val="lowerRoman"/>
      <w:lvlText w:val="%9."/>
      <w:lvlJc w:val="right"/>
      <w:pPr>
        <w:ind w:left="6790" w:hanging="180"/>
      </w:pPr>
    </w:lvl>
  </w:abstractNum>
  <w:abstractNum w:abstractNumId="41"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FF02BC"/>
    <w:multiLevelType w:val="hybridMultilevel"/>
    <w:tmpl w:val="C6D0944E"/>
    <w:lvl w:ilvl="0" w:tplc="DB96B22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5C20A3B"/>
    <w:multiLevelType w:val="multilevel"/>
    <w:tmpl w:val="6234E8D4"/>
    <w:lvl w:ilvl="0">
      <w:start w:val="1"/>
      <w:numFmt w:val="decimal"/>
      <w:lvlText w:val="%1-"/>
      <w:lvlJc w:val="left"/>
      <w:pPr>
        <w:ind w:left="1030" w:hanging="360"/>
      </w:pPr>
    </w:lvl>
    <w:lvl w:ilvl="1">
      <w:start w:val="1"/>
      <w:numFmt w:val="lowerLetter"/>
      <w:lvlText w:val="%2."/>
      <w:lvlJc w:val="left"/>
      <w:pPr>
        <w:ind w:left="1750" w:hanging="360"/>
      </w:pPr>
    </w:lvl>
    <w:lvl w:ilvl="2">
      <w:start w:val="1"/>
      <w:numFmt w:val="lowerRoman"/>
      <w:lvlText w:val="%3."/>
      <w:lvlJc w:val="right"/>
      <w:pPr>
        <w:ind w:left="2470" w:hanging="180"/>
      </w:pPr>
    </w:lvl>
    <w:lvl w:ilvl="3">
      <w:start w:val="1"/>
      <w:numFmt w:val="decimal"/>
      <w:lvlText w:val="%4."/>
      <w:lvlJc w:val="left"/>
      <w:pPr>
        <w:ind w:left="3190" w:hanging="360"/>
      </w:pPr>
    </w:lvl>
    <w:lvl w:ilvl="4">
      <w:start w:val="1"/>
      <w:numFmt w:val="lowerLetter"/>
      <w:lvlText w:val="%5."/>
      <w:lvlJc w:val="left"/>
      <w:pPr>
        <w:ind w:left="3910" w:hanging="360"/>
      </w:pPr>
    </w:lvl>
    <w:lvl w:ilvl="5">
      <w:start w:val="1"/>
      <w:numFmt w:val="lowerRoman"/>
      <w:lvlText w:val="%6."/>
      <w:lvlJc w:val="right"/>
      <w:pPr>
        <w:ind w:left="4630" w:hanging="180"/>
      </w:pPr>
    </w:lvl>
    <w:lvl w:ilvl="6">
      <w:start w:val="1"/>
      <w:numFmt w:val="decimal"/>
      <w:lvlText w:val="%7."/>
      <w:lvlJc w:val="left"/>
      <w:pPr>
        <w:ind w:left="5350" w:hanging="360"/>
      </w:pPr>
    </w:lvl>
    <w:lvl w:ilvl="7">
      <w:start w:val="1"/>
      <w:numFmt w:val="lowerLetter"/>
      <w:lvlText w:val="%8."/>
      <w:lvlJc w:val="left"/>
      <w:pPr>
        <w:ind w:left="6070" w:hanging="360"/>
      </w:pPr>
    </w:lvl>
    <w:lvl w:ilvl="8">
      <w:start w:val="1"/>
      <w:numFmt w:val="lowerRoman"/>
      <w:lvlText w:val="%9."/>
      <w:lvlJc w:val="right"/>
      <w:pPr>
        <w:ind w:left="6790" w:hanging="180"/>
      </w:pPr>
    </w:lvl>
  </w:abstractNum>
  <w:abstractNum w:abstractNumId="46" w15:restartNumberingAfterBreak="0">
    <w:nsid w:val="67502F91"/>
    <w:multiLevelType w:val="multilevel"/>
    <w:tmpl w:val="44A03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18327199">
    <w:abstractNumId w:val="35"/>
  </w:num>
  <w:num w:numId="2" w16cid:durableId="1900822578">
    <w:abstractNumId w:val="41"/>
  </w:num>
  <w:num w:numId="3" w16cid:durableId="2015380649">
    <w:abstractNumId w:val="42"/>
  </w:num>
  <w:num w:numId="4" w16cid:durableId="233205927">
    <w:abstractNumId w:val="32"/>
  </w:num>
  <w:num w:numId="5" w16cid:durableId="332996819">
    <w:abstractNumId w:val="26"/>
  </w:num>
  <w:num w:numId="6" w16cid:durableId="16976578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6978101">
    <w:abstractNumId w:val="31"/>
  </w:num>
  <w:num w:numId="8" w16cid:durableId="900486058">
    <w:abstractNumId w:val="25"/>
  </w:num>
  <w:num w:numId="9" w16cid:durableId="1977179060">
    <w:abstractNumId w:val="39"/>
  </w:num>
  <w:num w:numId="10" w16cid:durableId="186718654">
    <w:abstractNumId w:val="47"/>
  </w:num>
  <w:num w:numId="11" w16cid:durableId="1578788424">
    <w:abstractNumId w:val="27"/>
  </w:num>
  <w:num w:numId="12" w16cid:durableId="263420598">
    <w:abstractNumId w:val="20"/>
  </w:num>
  <w:num w:numId="13" w16cid:durableId="196822353">
    <w:abstractNumId w:val="29"/>
  </w:num>
  <w:num w:numId="14" w16cid:durableId="9851638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8809120">
    <w:abstractNumId w:val="1"/>
  </w:num>
  <w:num w:numId="16" w16cid:durableId="2042244606">
    <w:abstractNumId w:val="2"/>
  </w:num>
  <w:num w:numId="17" w16cid:durableId="1639990698">
    <w:abstractNumId w:val="4"/>
  </w:num>
  <w:num w:numId="18" w16cid:durableId="188612691">
    <w:abstractNumId w:val="5"/>
  </w:num>
  <w:num w:numId="19" w16cid:durableId="121658559">
    <w:abstractNumId w:val="6"/>
  </w:num>
  <w:num w:numId="20" w16cid:durableId="924799323">
    <w:abstractNumId w:val="8"/>
  </w:num>
  <w:num w:numId="21" w16cid:durableId="1308900129">
    <w:abstractNumId w:val="10"/>
  </w:num>
  <w:num w:numId="22" w16cid:durableId="186527880">
    <w:abstractNumId w:val="14"/>
  </w:num>
  <w:num w:numId="23" w16cid:durableId="684480127">
    <w:abstractNumId w:val="15"/>
  </w:num>
  <w:num w:numId="24" w16cid:durableId="280842126">
    <w:abstractNumId w:val="17"/>
  </w:num>
  <w:num w:numId="25" w16cid:durableId="345131712">
    <w:abstractNumId w:val="33"/>
  </w:num>
  <w:num w:numId="26" w16cid:durableId="567108583">
    <w:abstractNumId w:val="49"/>
  </w:num>
  <w:num w:numId="27" w16cid:durableId="1408455503">
    <w:abstractNumId w:val="30"/>
  </w:num>
  <w:num w:numId="28" w16cid:durableId="1012686180">
    <w:abstractNumId w:val="24"/>
  </w:num>
  <w:num w:numId="29" w16cid:durableId="669022167">
    <w:abstractNumId w:val="48"/>
  </w:num>
  <w:num w:numId="30" w16cid:durableId="1188176191">
    <w:abstractNumId w:val="46"/>
  </w:num>
  <w:num w:numId="31" w16cid:durableId="1131628137">
    <w:abstractNumId w:val="21"/>
  </w:num>
  <w:num w:numId="32" w16cid:durableId="1263145413">
    <w:abstractNumId w:val="34"/>
  </w:num>
  <w:num w:numId="33" w16cid:durableId="1553544284">
    <w:abstractNumId w:val="43"/>
  </w:num>
  <w:num w:numId="34" w16cid:durableId="1111361853">
    <w:abstractNumId w:val="23"/>
  </w:num>
  <w:num w:numId="35" w16cid:durableId="533427767">
    <w:abstractNumId w:val="37"/>
  </w:num>
  <w:num w:numId="36" w16cid:durableId="432631874">
    <w:abstractNumId w:val="22"/>
  </w:num>
  <w:num w:numId="37" w16cid:durableId="515390750">
    <w:abstractNumId w:val="45"/>
  </w:num>
  <w:num w:numId="38" w16cid:durableId="714162350">
    <w:abstractNumId w:val="40"/>
  </w:num>
  <w:num w:numId="39" w16cid:durableId="1083720488">
    <w:abstractNumId w:val="28"/>
  </w:num>
  <w:num w:numId="40" w16cid:durableId="1134181878">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1159C"/>
    <w:rsid w:val="00025406"/>
    <w:rsid w:val="00040D39"/>
    <w:rsid w:val="000425AB"/>
    <w:rsid w:val="00054A82"/>
    <w:rsid w:val="00064935"/>
    <w:rsid w:val="00073A80"/>
    <w:rsid w:val="00097BB8"/>
    <w:rsid w:val="000A58EF"/>
    <w:rsid w:val="000A5C63"/>
    <w:rsid w:val="000A62C8"/>
    <w:rsid w:val="000B5CD5"/>
    <w:rsid w:val="000D13E3"/>
    <w:rsid w:val="000D1838"/>
    <w:rsid w:val="000D62E0"/>
    <w:rsid w:val="000E0BB9"/>
    <w:rsid w:val="000E314E"/>
    <w:rsid w:val="000F0145"/>
    <w:rsid w:val="0010119F"/>
    <w:rsid w:val="00122A72"/>
    <w:rsid w:val="00123A6B"/>
    <w:rsid w:val="00131CC6"/>
    <w:rsid w:val="00135BEF"/>
    <w:rsid w:val="0014109B"/>
    <w:rsid w:val="001571D0"/>
    <w:rsid w:val="00163819"/>
    <w:rsid w:val="001842C7"/>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77BC1"/>
    <w:rsid w:val="002A29F6"/>
    <w:rsid w:val="002A46FA"/>
    <w:rsid w:val="002A48AB"/>
    <w:rsid w:val="002A62F2"/>
    <w:rsid w:val="002B7158"/>
    <w:rsid w:val="002B7D60"/>
    <w:rsid w:val="002D35D6"/>
    <w:rsid w:val="002D7E78"/>
    <w:rsid w:val="002E549D"/>
    <w:rsid w:val="002E7AB5"/>
    <w:rsid w:val="002F0C2E"/>
    <w:rsid w:val="002F4D24"/>
    <w:rsid w:val="002F756A"/>
    <w:rsid w:val="00304D62"/>
    <w:rsid w:val="00312FEA"/>
    <w:rsid w:val="00313761"/>
    <w:rsid w:val="00313785"/>
    <w:rsid w:val="00315638"/>
    <w:rsid w:val="00317E71"/>
    <w:rsid w:val="0032139D"/>
    <w:rsid w:val="00335697"/>
    <w:rsid w:val="003369A6"/>
    <w:rsid w:val="00337554"/>
    <w:rsid w:val="00345DC9"/>
    <w:rsid w:val="003503D8"/>
    <w:rsid w:val="00351C39"/>
    <w:rsid w:val="00356290"/>
    <w:rsid w:val="003570DA"/>
    <w:rsid w:val="003804AE"/>
    <w:rsid w:val="00383453"/>
    <w:rsid w:val="00394D5F"/>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12C4"/>
    <w:rsid w:val="005262A8"/>
    <w:rsid w:val="00546ADF"/>
    <w:rsid w:val="00552B81"/>
    <w:rsid w:val="00561155"/>
    <w:rsid w:val="005807EC"/>
    <w:rsid w:val="005853CE"/>
    <w:rsid w:val="005A0B33"/>
    <w:rsid w:val="005B345F"/>
    <w:rsid w:val="005B3CB4"/>
    <w:rsid w:val="005C41B6"/>
    <w:rsid w:val="005D3CE5"/>
    <w:rsid w:val="005D7737"/>
    <w:rsid w:val="005F39EB"/>
    <w:rsid w:val="005F6D6E"/>
    <w:rsid w:val="00602349"/>
    <w:rsid w:val="0061397F"/>
    <w:rsid w:val="006146CF"/>
    <w:rsid w:val="006149FB"/>
    <w:rsid w:val="006151BA"/>
    <w:rsid w:val="00617698"/>
    <w:rsid w:val="006314E9"/>
    <w:rsid w:val="00640955"/>
    <w:rsid w:val="00642767"/>
    <w:rsid w:val="00645265"/>
    <w:rsid w:val="006466E1"/>
    <w:rsid w:val="00647DA8"/>
    <w:rsid w:val="006506AE"/>
    <w:rsid w:val="00656E9A"/>
    <w:rsid w:val="00661793"/>
    <w:rsid w:val="006637C4"/>
    <w:rsid w:val="00667772"/>
    <w:rsid w:val="006723C3"/>
    <w:rsid w:val="006757D3"/>
    <w:rsid w:val="0069429E"/>
    <w:rsid w:val="00697869"/>
    <w:rsid w:val="006A50FF"/>
    <w:rsid w:val="006C27E6"/>
    <w:rsid w:val="006D546C"/>
    <w:rsid w:val="006E2B79"/>
    <w:rsid w:val="006E4496"/>
    <w:rsid w:val="006E7396"/>
    <w:rsid w:val="006F29AD"/>
    <w:rsid w:val="0070435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7EC"/>
    <w:rsid w:val="00824928"/>
    <w:rsid w:val="008540D8"/>
    <w:rsid w:val="008566DD"/>
    <w:rsid w:val="008716C1"/>
    <w:rsid w:val="00892576"/>
    <w:rsid w:val="008C23FF"/>
    <w:rsid w:val="008C54E4"/>
    <w:rsid w:val="008C6744"/>
    <w:rsid w:val="008E166E"/>
    <w:rsid w:val="008F3BD8"/>
    <w:rsid w:val="0090037C"/>
    <w:rsid w:val="00912689"/>
    <w:rsid w:val="009350A3"/>
    <w:rsid w:val="00937A6A"/>
    <w:rsid w:val="00946A34"/>
    <w:rsid w:val="009502A0"/>
    <w:rsid w:val="00951247"/>
    <w:rsid w:val="00973203"/>
    <w:rsid w:val="009A4E8F"/>
    <w:rsid w:val="009A60CB"/>
    <w:rsid w:val="009C1A02"/>
    <w:rsid w:val="009D5F8C"/>
    <w:rsid w:val="009E113C"/>
    <w:rsid w:val="009F2EB2"/>
    <w:rsid w:val="00A05241"/>
    <w:rsid w:val="00A21E8F"/>
    <w:rsid w:val="00A30A28"/>
    <w:rsid w:val="00A33729"/>
    <w:rsid w:val="00A45504"/>
    <w:rsid w:val="00A738FA"/>
    <w:rsid w:val="00A85110"/>
    <w:rsid w:val="00A87093"/>
    <w:rsid w:val="00A93E08"/>
    <w:rsid w:val="00A942C3"/>
    <w:rsid w:val="00AB336E"/>
    <w:rsid w:val="00AB700F"/>
    <w:rsid w:val="00AC25E8"/>
    <w:rsid w:val="00AC3B53"/>
    <w:rsid w:val="00AD321A"/>
    <w:rsid w:val="00AE0A71"/>
    <w:rsid w:val="00AF32BC"/>
    <w:rsid w:val="00AF3581"/>
    <w:rsid w:val="00AF781E"/>
    <w:rsid w:val="00AF7DA7"/>
    <w:rsid w:val="00B01C80"/>
    <w:rsid w:val="00B17DC6"/>
    <w:rsid w:val="00B25107"/>
    <w:rsid w:val="00B525B8"/>
    <w:rsid w:val="00B54C7E"/>
    <w:rsid w:val="00B66F19"/>
    <w:rsid w:val="00B67441"/>
    <w:rsid w:val="00B72EE9"/>
    <w:rsid w:val="00B7423F"/>
    <w:rsid w:val="00B82EC1"/>
    <w:rsid w:val="00B85C8F"/>
    <w:rsid w:val="00B90BA6"/>
    <w:rsid w:val="00B9643D"/>
    <w:rsid w:val="00BA7D6E"/>
    <w:rsid w:val="00BB0870"/>
    <w:rsid w:val="00BB1363"/>
    <w:rsid w:val="00BB598F"/>
    <w:rsid w:val="00BC4D64"/>
    <w:rsid w:val="00BC4F69"/>
    <w:rsid w:val="00BE2F47"/>
    <w:rsid w:val="00BE53BB"/>
    <w:rsid w:val="00BE591B"/>
    <w:rsid w:val="00BF0117"/>
    <w:rsid w:val="00BF319D"/>
    <w:rsid w:val="00BF4761"/>
    <w:rsid w:val="00BF7BEA"/>
    <w:rsid w:val="00C01D97"/>
    <w:rsid w:val="00C0241D"/>
    <w:rsid w:val="00C107EE"/>
    <w:rsid w:val="00C11C38"/>
    <w:rsid w:val="00C154AA"/>
    <w:rsid w:val="00C1654F"/>
    <w:rsid w:val="00C2046E"/>
    <w:rsid w:val="00C30204"/>
    <w:rsid w:val="00C362E6"/>
    <w:rsid w:val="00C433C3"/>
    <w:rsid w:val="00C44CC3"/>
    <w:rsid w:val="00C45096"/>
    <w:rsid w:val="00C50DCE"/>
    <w:rsid w:val="00C5395D"/>
    <w:rsid w:val="00C736A6"/>
    <w:rsid w:val="00C754FF"/>
    <w:rsid w:val="00C7600F"/>
    <w:rsid w:val="00C804D0"/>
    <w:rsid w:val="00C9098A"/>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18BF"/>
    <w:rsid w:val="00D83B02"/>
    <w:rsid w:val="00D901EE"/>
    <w:rsid w:val="00D902D6"/>
    <w:rsid w:val="00D945C1"/>
    <w:rsid w:val="00DB435A"/>
    <w:rsid w:val="00DB6F67"/>
    <w:rsid w:val="00DC6924"/>
    <w:rsid w:val="00DE596B"/>
    <w:rsid w:val="00DF5E89"/>
    <w:rsid w:val="00E03B99"/>
    <w:rsid w:val="00E1163C"/>
    <w:rsid w:val="00E23909"/>
    <w:rsid w:val="00E44B0C"/>
    <w:rsid w:val="00E52524"/>
    <w:rsid w:val="00E578A6"/>
    <w:rsid w:val="00E67AA2"/>
    <w:rsid w:val="00E67DCF"/>
    <w:rsid w:val="00EA06C5"/>
    <w:rsid w:val="00EB6AF5"/>
    <w:rsid w:val="00EB7F69"/>
    <w:rsid w:val="00ED4EB4"/>
    <w:rsid w:val="00ED7983"/>
    <w:rsid w:val="00EF3149"/>
    <w:rsid w:val="00F12161"/>
    <w:rsid w:val="00F12A88"/>
    <w:rsid w:val="00F147BA"/>
    <w:rsid w:val="00F233BA"/>
    <w:rsid w:val="00F35B8E"/>
    <w:rsid w:val="00F43482"/>
    <w:rsid w:val="00F4673F"/>
    <w:rsid w:val="00F51B33"/>
    <w:rsid w:val="00F559A1"/>
    <w:rsid w:val="00F6478A"/>
    <w:rsid w:val="00F672BD"/>
    <w:rsid w:val="00F67610"/>
    <w:rsid w:val="00F713B3"/>
    <w:rsid w:val="00F72D4D"/>
    <w:rsid w:val="00F74382"/>
    <w:rsid w:val="00F7797B"/>
    <w:rsid w:val="00F840C2"/>
    <w:rsid w:val="00F9267B"/>
    <w:rsid w:val="00FA11BA"/>
    <w:rsid w:val="00FA37D5"/>
    <w:rsid w:val="00FA6B1D"/>
    <w:rsid w:val="00FC1C20"/>
    <w:rsid w:val="00FC2D21"/>
    <w:rsid w:val="00FC4618"/>
    <w:rsid w:val="00FC6804"/>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Textodecomentrio">
    <w:name w:val="annotation text"/>
    <w:basedOn w:val="Normal"/>
    <w:link w:val="TextodecomentrioChar"/>
    <w:unhideWhenUsed/>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59"/>
    <w:unhideWhenUsed/>
    <w:qFormat/>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Heading11">
    <w:name w:val="Heading 11"/>
    <w:basedOn w:val="Normal"/>
    <w:uiPriority w:val="1"/>
    <w:qFormat/>
    <w:rsid w:val="002A46FA"/>
    <w:pPr>
      <w:suppressAutoHyphens w:val="0"/>
      <w:ind w:left="910" w:hanging="432"/>
      <w:outlineLvl w:val="1"/>
    </w:pPr>
    <w:rPr>
      <w:rFonts w:ascii="Times New Roman" w:hAnsi="Times New Roman" w:cs="Times New Roman"/>
      <w:b/>
      <w:bCs/>
      <w:color w:val="00000A"/>
      <w:sz w:val="32"/>
      <w:szCs w:val="32"/>
      <w:lang w:bidi="pt-BR"/>
    </w:rPr>
  </w:style>
  <w:style w:type="paragraph" w:customStyle="1" w:styleId="Heading21">
    <w:name w:val="Heading 21"/>
    <w:basedOn w:val="Normal"/>
    <w:uiPriority w:val="1"/>
    <w:qFormat/>
    <w:rsid w:val="002A46FA"/>
    <w:pPr>
      <w:suppressAutoHyphens w:val="0"/>
      <w:ind w:left="670"/>
      <w:outlineLvl w:val="2"/>
    </w:pPr>
    <w:rPr>
      <w:rFonts w:ascii="Times New Roman" w:hAnsi="Times New Roman" w:cs="Times New Roman"/>
      <w:b/>
      <w:bCs/>
      <w:color w:val="00000A"/>
      <w:sz w:val="28"/>
      <w:szCs w:val="28"/>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640D-E25F-4914-853D-46464EA2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5</Pages>
  <Words>772</Words>
  <Characters>4172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RENATO HIRAN AUSEK</cp:lastModifiedBy>
  <cp:revision>5</cp:revision>
  <cp:lastPrinted>2023-08-02T14:54:00Z</cp:lastPrinted>
  <dcterms:created xsi:type="dcterms:W3CDTF">2023-08-01T23:04:00Z</dcterms:created>
  <dcterms:modified xsi:type="dcterms:W3CDTF">2023-08-07T17:28:00Z</dcterms:modified>
  <dc:language>pt-BR</dc:language>
</cp:coreProperties>
</file>